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DCD0" w14:textId="77777777" w:rsidR="00B6159D" w:rsidRPr="003E397B" w:rsidRDefault="00B6159D" w:rsidP="00F12F06">
      <w:pPr>
        <w:jc w:val="center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 xml:space="preserve">ANEXO </w:t>
      </w:r>
      <w:r w:rsidR="0025694A" w:rsidRPr="003E397B">
        <w:rPr>
          <w:rFonts w:ascii="Arial" w:hAnsi="Arial" w:cs="Arial"/>
          <w:b/>
        </w:rPr>
        <w:t>I</w:t>
      </w:r>
    </w:p>
    <w:p w14:paraId="2C22E6C3" w14:textId="77777777" w:rsidR="00B6159D" w:rsidRPr="003E397B" w:rsidRDefault="00B6159D" w:rsidP="00F12F06">
      <w:pPr>
        <w:jc w:val="center"/>
        <w:rPr>
          <w:rFonts w:ascii="Arial" w:hAnsi="Arial" w:cs="Arial"/>
        </w:rPr>
      </w:pPr>
      <w:r w:rsidRPr="003E397B">
        <w:rPr>
          <w:rFonts w:ascii="Arial" w:hAnsi="Arial" w:cs="Arial"/>
        </w:rPr>
        <w:t>Modelo de Proposta</w:t>
      </w:r>
    </w:p>
    <w:p w14:paraId="51FBA074" w14:textId="77777777" w:rsidR="00B6159D" w:rsidRPr="003E397B" w:rsidRDefault="00B6159D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Ao</w:t>
      </w:r>
    </w:p>
    <w:p w14:paraId="3D476545" w14:textId="77777777" w:rsidR="00B6159D" w:rsidRPr="003E397B" w:rsidRDefault="00B6159D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Banco</w:t>
      </w:r>
      <w:r w:rsidR="00BD0BD3" w:rsidRPr="003E397B">
        <w:rPr>
          <w:rFonts w:ascii="Arial" w:hAnsi="Arial" w:cs="Arial"/>
        </w:rPr>
        <w:t xml:space="preserve"> do Estado do Rio Grande do Sul S.</w:t>
      </w:r>
      <w:r w:rsidRPr="003E397B">
        <w:rPr>
          <w:rFonts w:ascii="Arial" w:hAnsi="Arial" w:cs="Arial"/>
        </w:rPr>
        <w:t>A</w:t>
      </w:r>
      <w:r w:rsidR="00BD0BD3" w:rsidRPr="003E397B">
        <w:rPr>
          <w:rFonts w:ascii="Arial" w:hAnsi="Arial" w:cs="Arial"/>
        </w:rPr>
        <w:t>.</w:t>
      </w:r>
    </w:p>
    <w:p w14:paraId="7704EDD1" w14:textId="77777777" w:rsidR="00B6159D" w:rsidRPr="003E397B" w:rsidRDefault="00B6159D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 xml:space="preserve">Unidade de </w:t>
      </w:r>
      <w:r w:rsidR="00A40F16" w:rsidRPr="003E397B">
        <w:rPr>
          <w:rFonts w:ascii="Arial" w:hAnsi="Arial" w:cs="Arial"/>
        </w:rPr>
        <w:t>Licitações e Compras</w:t>
      </w:r>
    </w:p>
    <w:p w14:paraId="13245E65" w14:textId="1171EF44" w:rsidR="00B6159D" w:rsidRDefault="00B6159D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Alienação de Bens Não de Uso Próprio</w:t>
      </w:r>
      <w:r w:rsidR="002637E1" w:rsidRPr="003E397B">
        <w:rPr>
          <w:rFonts w:ascii="Arial" w:hAnsi="Arial" w:cs="Arial"/>
        </w:rPr>
        <w:t xml:space="preserve"> - </w:t>
      </w:r>
      <w:r w:rsidRPr="003E397B">
        <w:rPr>
          <w:rFonts w:ascii="Arial" w:hAnsi="Arial" w:cs="Arial"/>
        </w:rPr>
        <w:t>Comissão de Licitação</w:t>
      </w:r>
    </w:p>
    <w:p w14:paraId="5AF4BD9F" w14:textId="77777777" w:rsidR="003E397B" w:rsidRPr="003E397B" w:rsidRDefault="003E397B" w:rsidP="00A20D58">
      <w:pPr>
        <w:jc w:val="both"/>
        <w:rPr>
          <w:rFonts w:ascii="Arial" w:hAnsi="Arial" w:cs="Arial"/>
        </w:rPr>
      </w:pPr>
    </w:p>
    <w:p w14:paraId="7545F8B8" w14:textId="77777777" w:rsidR="00FD4E3E" w:rsidRPr="003E397B" w:rsidRDefault="00FD4E3E" w:rsidP="00A20D58">
      <w:pPr>
        <w:jc w:val="both"/>
        <w:rPr>
          <w:rFonts w:ascii="Arial" w:hAnsi="Arial" w:cs="Arial"/>
          <w:sz w:val="16"/>
          <w:szCs w:val="16"/>
        </w:rPr>
      </w:pPr>
    </w:p>
    <w:p w14:paraId="1863953F" w14:textId="30175B7C" w:rsidR="00B6159D" w:rsidRPr="003E397B" w:rsidRDefault="00B6159D" w:rsidP="00277B92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Dados do Proponente:</w:t>
      </w:r>
    </w:p>
    <w:p w14:paraId="1A004CC2" w14:textId="77777777" w:rsidR="00277B92" w:rsidRPr="003E397B" w:rsidRDefault="00277B92" w:rsidP="00277B92">
      <w:pPr>
        <w:pStyle w:val="PargrafodaLista"/>
        <w:ind w:left="180"/>
        <w:jc w:val="both"/>
        <w:rPr>
          <w:rFonts w:ascii="Arial" w:hAnsi="Arial" w:cs="Arial"/>
          <w:b/>
        </w:rPr>
      </w:pPr>
    </w:p>
    <w:p w14:paraId="3F6142AA" w14:textId="77777777" w:rsidR="004B181B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Nome:</w:t>
      </w:r>
      <w:r w:rsidR="0089168F" w:rsidRPr="003E397B">
        <w:rPr>
          <w:rFonts w:ascii="Arial" w:hAnsi="Arial" w:cs="Arial"/>
        </w:rPr>
        <w:t xml:space="preserve"> _______________________________________________________________</w:t>
      </w:r>
      <w:r w:rsidR="0069622C" w:rsidRPr="003E397B">
        <w:rPr>
          <w:rFonts w:ascii="Arial" w:hAnsi="Arial" w:cs="Arial"/>
        </w:rPr>
        <w:t>__________</w:t>
      </w:r>
    </w:p>
    <w:p w14:paraId="1147571E" w14:textId="77777777" w:rsidR="007C17FA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RG:</w:t>
      </w:r>
      <w:r w:rsidR="0089168F" w:rsidRPr="003E397B">
        <w:rPr>
          <w:rFonts w:ascii="Arial" w:hAnsi="Arial" w:cs="Arial"/>
        </w:rPr>
        <w:t xml:space="preserve"> __________________</w:t>
      </w:r>
      <w:r w:rsidR="0069622C" w:rsidRPr="003E397B">
        <w:rPr>
          <w:rFonts w:ascii="Arial" w:hAnsi="Arial" w:cs="Arial"/>
        </w:rPr>
        <w:t xml:space="preserve"> </w:t>
      </w:r>
      <w:r w:rsidR="00163C38" w:rsidRPr="003E397B">
        <w:rPr>
          <w:rFonts w:ascii="Arial" w:hAnsi="Arial" w:cs="Arial"/>
        </w:rPr>
        <w:t>CPF/CNPJ</w:t>
      </w:r>
      <w:r w:rsidRPr="003E397B">
        <w:rPr>
          <w:rFonts w:ascii="Arial" w:hAnsi="Arial" w:cs="Arial"/>
        </w:rPr>
        <w:t>:</w:t>
      </w:r>
      <w:r w:rsidR="0089168F" w:rsidRPr="003E397B">
        <w:rPr>
          <w:rFonts w:ascii="Arial" w:hAnsi="Arial" w:cs="Arial"/>
        </w:rPr>
        <w:t xml:space="preserve"> ____________________</w:t>
      </w:r>
      <w:r w:rsidR="00FD4E3E" w:rsidRPr="003E397B">
        <w:rPr>
          <w:rFonts w:ascii="Arial" w:hAnsi="Arial" w:cs="Arial"/>
        </w:rPr>
        <w:t xml:space="preserve"> </w:t>
      </w:r>
      <w:r w:rsidR="00163C38" w:rsidRPr="003E397B">
        <w:rPr>
          <w:rFonts w:ascii="Arial" w:hAnsi="Arial" w:cs="Arial"/>
        </w:rPr>
        <w:t>T</w:t>
      </w:r>
      <w:r w:rsidRPr="003E397B">
        <w:rPr>
          <w:rFonts w:ascii="Arial" w:hAnsi="Arial" w:cs="Arial"/>
        </w:rPr>
        <w:t>elefone</w:t>
      </w:r>
      <w:r w:rsidR="007C17FA" w:rsidRPr="003E397B">
        <w:rPr>
          <w:rFonts w:ascii="Arial" w:hAnsi="Arial" w:cs="Arial"/>
        </w:rPr>
        <w:t>:</w:t>
      </w:r>
      <w:r w:rsidR="0089168F" w:rsidRPr="003E397B">
        <w:rPr>
          <w:rFonts w:ascii="Arial" w:hAnsi="Arial" w:cs="Arial"/>
        </w:rPr>
        <w:t xml:space="preserve"> _________________</w:t>
      </w:r>
      <w:r w:rsidR="00F41BE2" w:rsidRPr="003E397B">
        <w:rPr>
          <w:rFonts w:ascii="Arial" w:hAnsi="Arial" w:cs="Arial"/>
        </w:rPr>
        <w:t>_</w:t>
      </w:r>
    </w:p>
    <w:p w14:paraId="78E5C7D4" w14:textId="77777777" w:rsidR="007C17FA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Endereço</w:t>
      </w:r>
      <w:r w:rsidR="007C17FA" w:rsidRPr="003E397B">
        <w:rPr>
          <w:rFonts w:ascii="Arial" w:hAnsi="Arial" w:cs="Arial"/>
        </w:rPr>
        <w:t>:</w:t>
      </w:r>
      <w:r w:rsidR="00F41BE2" w:rsidRPr="003E397B">
        <w:rPr>
          <w:rFonts w:ascii="Arial" w:hAnsi="Arial" w:cs="Arial"/>
        </w:rPr>
        <w:t xml:space="preserve"> ______________________________________________________________________</w:t>
      </w:r>
    </w:p>
    <w:p w14:paraId="222FF71E" w14:textId="77777777" w:rsidR="007C17FA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Bairro:</w:t>
      </w:r>
      <w:r w:rsidR="0069622C" w:rsidRPr="003E397B">
        <w:rPr>
          <w:rFonts w:ascii="Arial" w:hAnsi="Arial" w:cs="Arial"/>
        </w:rPr>
        <w:t xml:space="preserve"> ________________________ </w:t>
      </w:r>
      <w:r w:rsidRPr="003E397B">
        <w:rPr>
          <w:rFonts w:ascii="Arial" w:hAnsi="Arial" w:cs="Arial"/>
        </w:rPr>
        <w:t>Cidade:</w:t>
      </w:r>
      <w:r w:rsidR="0069622C" w:rsidRPr="003E397B">
        <w:rPr>
          <w:rFonts w:ascii="Arial" w:hAnsi="Arial" w:cs="Arial"/>
        </w:rPr>
        <w:t xml:space="preserve"> _______________________________ </w:t>
      </w:r>
      <w:r w:rsidR="00F41BE2" w:rsidRPr="003E397B">
        <w:rPr>
          <w:rFonts w:ascii="Arial" w:hAnsi="Arial" w:cs="Arial"/>
        </w:rPr>
        <w:t>UF:</w:t>
      </w:r>
      <w:r w:rsidR="0069622C" w:rsidRPr="003E397B">
        <w:rPr>
          <w:rFonts w:ascii="Arial" w:hAnsi="Arial" w:cs="Arial"/>
        </w:rPr>
        <w:t xml:space="preserve"> _______</w:t>
      </w:r>
    </w:p>
    <w:p w14:paraId="25281157" w14:textId="77777777" w:rsidR="00B6159D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Nacionalidade:</w:t>
      </w:r>
      <w:r w:rsidR="0069622C" w:rsidRPr="003E397B">
        <w:rPr>
          <w:rFonts w:ascii="Arial" w:hAnsi="Arial" w:cs="Arial"/>
        </w:rPr>
        <w:t xml:space="preserve"> ___________________</w:t>
      </w:r>
      <w:r w:rsidR="007C17FA" w:rsidRPr="003E397B">
        <w:rPr>
          <w:rFonts w:ascii="Arial" w:hAnsi="Arial" w:cs="Arial"/>
        </w:rPr>
        <w:t xml:space="preserve"> </w:t>
      </w:r>
      <w:r w:rsidRPr="003E397B">
        <w:rPr>
          <w:rFonts w:ascii="Arial" w:hAnsi="Arial" w:cs="Arial"/>
        </w:rPr>
        <w:t>Profissão:</w:t>
      </w:r>
      <w:r w:rsidR="0069622C" w:rsidRPr="003E397B">
        <w:rPr>
          <w:rFonts w:ascii="Arial" w:hAnsi="Arial" w:cs="Arial"/>
        </w:rPr>
        <w:t xml:space="preserve"> _______________________________________</w:t>
      </w:r>
    </w:p>
    <w:p w14:paraId="0D2E0F79" w14:textId="77777777" w:rsidR="00B6159D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E-mail</w:t>
      </w:r>
      <w:r w:rsidR="007C17FA" w:rsidRPr="003E397B">
        <w:rPr>
          <w:rFonts w:ascii="Arial" w:hAnsi="Arial" w:cs="Arial"/>
        </w:rPr>
        <w:t>:</w:t>
      </w:r>
      <w:r w:rsidR="0069622C" w:rsidRPr="003E397B">
        <w:rPr>
          <w:rFonts w:ascii="Arial" w:hAnsi="Arial" w:cs="Arial"/>
        </w:rPr>
        <w:t xml:space="preserve"> __________________________________</w:t>
      </w:r>
    </w:p>
    <w:p w14:paraId="3B1458C5" w14:textId="77777777" w:rsidR="0089168F" w:rsidRPr="003E397B" w:rsidRDefault="00B6159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 xml:space="preserve">Estado </w:t>
      </w:r>
      <w:r w:rsidR="00F41BE2" w:rsidRPr="003E397B">
        <w:rPr>
          <w:rFonts w:ascii="Arial" w:hAnsi="Arial" w:cs="Arial"/>
        </w:rPr>
        <w:t xml:space="preserve">civil: </w:t>
      </w:r>
      <w:proofErr w:type="gramStart"/>
      <w:r w:rsidR="00F41BE2" w:rsidRPr="003E397B">
        <w:rPr>
          <w:rFonts w:ascii="Arial" w:hAnsi="Arial" w:cs="Arial"/>
        </w:rPr>
        <w:t>(</w:t>
      </w:r>
      <w:r w:rsidR="00286613" w:rsidRPr="003E397B">
        <w:rPr>
          <w:rFonts w:ascii="Arial" w:hAnsi="Arial" w:cs="Arial"/>
        </w:rPr>
        <w:t xml:space="preserve"> </w:t>
      </w:r>
      <w:r w:rsidR="00F41BE2" w:rsidRPr="003E397B">
        <w:rPr>
          <w:rFonts w:ascii="Arial" w:hAnsi="Arial" w:cs="Arial"/>
        </w:rPr>
        <w:t xml:space="preserve"> )</w:t>
      </w:r>
      <w:proofErr w:type="gramEnd"/>
      <w:r w:rsidR="00F41BE2" w:rsidRPr="003E397B">
        <w:rPr>
          <w:rFonts w:ascii="Arial" w:hAnsi="Arial" w:cs="Arial"/>
        </w:rPr>
        <w:t xml:space="preserve"> Casado</w:t>
      </w:r>
      <w:r w:rsidR="001E0F49" w:rsidRPr="003E397B">
        <w:rPr>
          <w:rFonts w:ascii="Arial" w:hAnsi="Arial" w:cs="Arial"/>
        </w:rPr>
        <w:tab/>
      </w:r>
      <w:r w:rsidR="00444E7C" w:rsidRPr="003E397B">
        <w:rPr>
          <w:rFonts w:ascii="Arial" w:hAnsi="Arial" w:cs="Arial"/>
        </w:rPr>
        <w:t xml:space="preserve">   </w:t>
      </w:r>
      <w:r w:rsidR="001E0F49" w:rsidRPr="003E397B">
        <w:rPr>
          <w:rFonts w:ascii="Arial" w:hAnsi="Arial" w:cs="Arial"/>
        </w:rPr>
        <w:t>(  ) União Estável</w:t>
      </w:r>
      <w:r w:rsidR="001E0F49" w:rsidRPr="003E397B">
        <w:rPr>
          <w:rFonts w:ascii="Arial" w:hAnsi="Arial" w:cs="Arial"/>
        </w:rPr>
        <w:tab/>
      </w:r>
      <w:r w:rsidR="00F41BE2" w:rsidRPr="003E397B">
        <w:rPr>
          <w:rFonts w:ascii="Arial" w:hAnsi="Arial" w:cs="Arial"/>
        </w:rPr>
        <w:t>(  ) Solteiro</w:t>
      </w:r>
      <w:r w:rsidR="001E0F49" w:rsidRPr="003E397B">
        <w:rPr>
          <w:rFonts w:ascii="Arial" w:hAnsi="Arial" w:cs="Arial"/>
        </w:rPr>
        <w:tab/>
      </w:r>
      <w:r w:rsidR="00F41BE2" w:rsidRPr="003E397B">
        <w:rPr>
          <w:rFonts w:ascii="Arial" w:hAnsi="Arial" w:cs="Arial"/>
        </w:rPr>
        <w:t>(  ) Divorciado</w:t>
      </w:r>
      <w:r w:rsidR="001E0F49" w:rsidRPr="003E397B">
        <w:rPr>
          <w:rFonts w:ascii="Arial" w:hAnsi="Arial" w:cs="Arial"/>
        </w:rPr>
        <w:tab/>
      </w:r>
      <w:r w:rsidR="00F41BE2" w:rsidRPr="003E397B">
        <w:rPr>
          <w:rFonts w:ascii="Arial" w:hAnsi="Arial" w:cs="Arial"/>
        </w:rPr>
        <w:t>(  ) Viúvo;</w:t>
      </w:r>
    </w:p>
    <w:p w14:paraId="169E3FCE" w14:textId="77777777" w:rsidR="00F41BE2" w:rsidRPr="003E397B" w:rsidRDefault="001E0F49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Nome C</w:t>
      </w:r>
      <w:r w:rsidR="00F41BE2" w:rsidRPr="003E397B">
        <w:rPr>
          <w:rFonts w:ascii="Arial" w:hAnsi="Arial" w:cs="Arial"/>
        </w:rPr>
        <w:t>ônjuge</w:t>
      </w:r>
      <w:r w:rsidRPr="003E397B">
        <w:rPr>
          <w:rFonts w:ascii="Arial" w:hAnsi="Arial" w:cs="Arial"/>
        </w:rPr>
        <w:t>/</w:t>
      </w:r>
      <w:r w:rsidR="00206D70" w:rsidRPr="003E397B">
        <w:rPr>
          <w:rFonts w:ascii="Arial" w:hAnsi="Arial" w:cs="Arial"/>
        </w:rPr>
        <w:t>Companheiro (</w:t>
      </w:r>
      <w:r w:rsidRPr="003E397B">
        <w:rPr>
          <w:rFonts w:ascii="Arial" w:hAnsi="Arial" w:cs="Arial"/>
        </w:rPr>
        <w:t>a)</w:t>
      </w:r>
      <w:r w:rsidR="00F41BE2" w:rsidRPr="003E397B">
        <w:rPr>
          <w:rFonts w:ascii="Arial" w:hAnsi="Arial" w:cs="Arial"/>
        </w:rPr>
        <w:t>:</w:t>
      </w:r>
      <w:r w:rsidRPr="003E397B">
        <w:rPr>
          <w:rFonts w:ascii="Arial" w:hAnsi="Arial" w:cs="Arial"/>
        </w:rPr>
        <w:t xml:space="preserve"> </w:t>
      </w:r>
      <w:r w:rsidR="00F41BE2" w:rsidRPr="003E397B">
        <w:rPr>
          <w:rFonts w:ascii="Arial" w:hAnsi="Arial" w:cs="Arial"/>
        </w:rPr>
        <w:t>____________________________________________________</w:t>
      </w:r>
    </w:p>
    <w:p w14:paraId="50028B31" w14:textId="4A0C7698" w:rsidR="00F41BE2" w:rsidRPr="003E397B" w:rsidRDefault="00F41BE2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RG: __________________</w:t>
      </w:r>
      <w:r w:rsidR="0069622C" w:rsidRPr="003E397B">
        <w:rPr>
          <w:rFonts w:ascii="Arial" w:hAnsi="Arial" w:cs="Arial"/>
        </w:rPr>
        <w:t xml:space="preserve"> </w:t>
      </w:r>
      <w:r w:rsidR="00444E7C" w:rsidRPr="003E397B">
        <w:rPr>
          <w:rFonts w:ascii="Arial" w:hAnsi="Arial" w:cs="Arial"/>
        </w:rPr>
        <w:t>CPF</w:t>
      </w:r>
      <w:r w:rsidRPr="003E397B">
        <w:rPr>
          <w:rFonts w:ascii="Arial" w:hAnsi="Arial" w:cs="Arial"/>
        </w:rPr>
        <w:t>: ____________________</w:t>
      </w:r>
    </w:p>
    <w:p w14:paraId="5B2E80DB" w14:textId="6F93E0EE" w:rsidR="00277B92" w:rsidRPr="003E397B" w:rsidRDefault="00277B92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Possui relação de parentesco com funcionário do Banrisul?</w:t>
      </w:r>
    </w:p>
    <w:p w14:paraId="1728FAC8" w14:textId="7853099D" w:rsidR="00277B92" w:rsidRPr="003E397B" w:rsidRDefault="00277B92" w:rsidP="00515B99">
      <w:pPr>
        <w:spacing w:line="480" w:lineRule="auto"/>
        <w:jc w:val="both"/>
        <w:rPr>
          <w:rFonts w:ascii="Arial" w:hAnsi="Arial" w:cs="Arial"/>
        </w:rPr>
      </w:pPr>
      <w:proofErr w:type="gramStart"/>
      <w:r w:rsidRPr="003E397B">
        <w:rPr>
          <w:rFonts w:ascii="Arial" w:hAnsi="Arial" w:cs="Arial"/>
        </w:rPr>
        <w:t xml:space="preserve">(  </w:t>
      </w:r>
      <w:proofErr w:type="gramEnd"/>
      <w:r w:rsidRPr="003E397B">
        <w:rPr>
          <w:rFonts w:ascii="Arial" w:hAnsi="Arial" w:cs="Arial"/>
        </w:rPr>
        <w:t xml:space="preserve"> ) Sim. Especifique a relação (filho, filha, sobrinho, sobrinha, neto, neta, </w:t>
      </w:r>
      <w:proofErr w:type="spellStart"/>
      <w:r w:rsidRPr="003E397B">
        <w:rPr>
          <w:rFonts w:ascii="Arial" w:hAnsi="Arial" w:cs="Arial"/>
        </w:rPr>
        <w:t>etc</w:t>
      </w:r>
      <w:proofErr w:type="spellEnd"/>
      <w:r w:rsidRPr="003E397B">
        <w:rPr>
          <w:rFonts w:ascii="Arial" w:hAnsi="Arial" w:cs="Arial"/>
        </w:rPr>
        <w:t>) _________________</w:t>
      </w:r>
    </w:p>
    <w:p w14:paraId="18B52DD2" w14:textId="159DF8E5" w:rsidR="00277B92" w:rsidRPr="003E397B" w:rsidRDefault="00277B92" w:rsidP="00515B99">
      <w:pPr>
        <w:spacing w:line="480" w:lineRule="auto"/>
        <w:jc w:val="both"/>
        <w:rPr>
          <w:rFonts w:ascii="Arial" w:hAnsi="Arial" w:cs="Arial"/>
        </w:rPr>
      </w:pPr>
      <w:proofErr w:type="gramStart"/>
      <w:r w:rsidRPr="003E397B">
        <w:rPr>
          <w:rFonts w:ascii="Arial" w:hAnsi="Arial" w:cs="Arial"/>
        </w:rPr>
        <w:t xml:space="preserve">(  </w:t>
      </w:r>
      <w:proofErr w:type="gramEnd"/>
      <w:r w:rsidRPr="003E397B">
        <w:rPr>
          <w:rFonts w:ascii="Arial" w:hAnsi="Arial" w:cs="Arial"/>
        </w:rPr>
        <w:t xml:space="preserve"> ) Não. </w:t>
      </w:r>
    </w:p>
    <w:p w14:paraId="0CA2A9FA" w14:textId="77777777" w:rsidR="0089168F" w:rsidRPr="003E397B" w:rsidRDefault="0089168F" w:rsidP="00A20D58">
      <w:pPr>
        <w:jc w:val="both"/>
        <w:rPr>
          <w:rFonts w:ascii="Arial" w:hAnsi="Arial" w:cs="Arial"/>
          <w:sz w:val="16"/>
          <w:szCs w:val="16"/>
        </w:rPr>
      </w:pPr>
    </w:p>
    <w:p w14:paraId="575F80C2" w14:textId="4EAD05D3" w:rsidR="00B6159D" w:rsidRPr="003E397B" w:rsidRDefault="00B6159D" w:rsidP="00A20D58">
      <w:pPr>
        <w:ind w:left="-142"/>
        <w:jc w:val="both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2. Dados da Proposta:</w:t>
      </w:r>
    </w:p>
    <w:p w14:paraId="5EC55CE5" w14:textId="77777777" w:rsidR="00277B92" w:rsidRPr="003E397B" w:rsidRDefault="00277B92" w:rsidP="00A20D58">
      <w:pPr>
        <w:ind w:left="-142"/>
        <w:jc w:val="both"/>
        <w:rPr>
          <w:rFonts w:ascii="Arial" w:hAnsi="Arial" w:cs="Arial"/>
          <w:b/>
        </w:rPr>
      </w:pPr>
    </w:p>
    <w:p w14:paraId="05DB8160" w14:textId="551A3DDF" w:rsidR="007C7BFE" w:rsidRDefault="00B0685F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>Item</w:t>
      </w:r>
      <w:r w:rsidR="007C17FA" w:rsidRPr="003E397B">
        <w:rPr>
          <w:rFonts w:ascii="Arial" w:hAnsi="Arial" w:cs="Arial"/>
        </w:rPr>
        <w:t>:</w:t>
      </w:r>
      <w:r w:rsidR="00444E7C" w:rsidRPr="003E397B">
        <w:rPr>
          <w:rFonts w:ascii="Arial" w:hAnsi="Arial" w:cs="Arial"/>
        </w:rPr>
        <w:t xml:space="preserve"> N° ______</w:t>
      </w:r>
      <w:r w:rsidR="00934BEC" w:rsidRPr="003E397B">
        <w:rPr>
          <w:rFonts w:ascii="Arial" w:hAnsi="Arial" w:cs="Arial"/>
        </w:rPr>
        <w:t xml:space="preserve">do Anexo II do Edital. </w:t>
      </w:r>
    </w:p>
    <w:p w14:paraId="6AC4872D" w14:textId="77777777" w:rsidR="003E397B" w:rsidRPr="003E397B" w:rsidRDefault="003E397B" w:rsidP="00A20D58">
      <w:pPr>
        <w:jc w:val="both"/>
        <w:rPr>
          <w:rFonts w:ascii="Arial" w:hAnsi="Arial" w:cs="Arial"/>
        </w:rPr>
      </w:pPr>
    </w:p>
    <w:p w14:paraId="50FEECC2" w14:textId="77777777" w:rsidR="00934BEC" w:rsidRPr="003E397B" w:rsidRDefault="00934BEC" w:rsidP="00A20D58">
      <w:pPr>
        <w:jc w:val="both"/>
        <w:rPr>
          <w:rFonts w:ascii="Arial" w:hAnsi="Arial" w:cs="Arial"/>
          <w:sz w:val="16"/>
          <w:szCs w:val="16"/>
        </w:rPr>
      </w:pPr>
    </w:p>
    <w:p w14:paraId="5ECDA0BF" w14:textId="1082AA29" w:rsidR="00B6159D" w:rsidRDefault="00B6159D" w:rsidP="00934BEC">
      <w:pPr>
        <w:ind w:left="-142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3.</w:t>
      </w:r>
      <w:r w:rsidR="00934BEC" w:rsidRPr="003E397B">
        <w:rPr>
          <w:rFonts w:ascii="Arial" w:hAnsi="Arial" w:cs="Arial"/>
          <w:b/>
        </w:rPr>
        <w:t>Valor da Proposta: R$________</w:t>
      </w:r>
      <w:r w:rsidR="002637E1" w:rsidRPr="003E397B">
        <w:rPr>
          <w:rFonts w:ascii="Arial" w:hAnsi="Arial" w:cs="Arial"/>
          <w:b/>
        </w:rPr>
        <w:t>__</w:t>
      </w:r>
      <w:r w:rsidR="00934BEC" w:rsidRPr="003E397B">
        <w:rPr>
          <w:rFonts w:ascii="Arial" w:hAnsi="Arial" w:cs="Arial"/>
          <w:b/>
        </w:rPr>
        <w:t xml:space="preserve">____ </w:t>
      </w:r>
      <w:r w:rsidR="002637E1" w:rsidRPr="003E397B">
        <w:rPr>
          <w:rFonts w:ascii="Arial" w:hAnsi="Arial" w:cs="Arial"/>
          <w:b/>
        </w:rPr>
        <w:t>(__________________________</w:t>
      </w:r>
      <w:r w:rsidR="00934BEC" w:rsidRPr="003E397B">
        <w:rPr>
          <w:rFonts w:ascii="Arial" w:hAnsi="Arial" w:cs="Arial"/>
          <w:b/>
        </w:rPr>
        <w:t>______________________________).</w:t>
      </w:r>
    </w:p>
    <w:p w14:paraId="7FC68E14" w14:textId="77777777" w:rsidR="003E397B" w:rsidRPr="003E397B" w:rsidRDefault="003E397B" w:rsidP="00934BEC">
      <w:pPr>
        <w:ind w:left="-142"/>
        <w:rPr>
          <w:rFonts w:ascii="Arial" w:hAnsi="Arial" w:cs="Arial"/>
          <w:b/>
        </w:rPr>
      </w:pPr>
    </w:p>
    <w:p w14:paraId="119CAA2A" w14:textId="77777777" w:rsidR="00934BEC" w:rsidRPr="003E397B" w:rsidRDefault="00934BEC" w:rsidP="00A20D58">
      <w:pPr>
        <w:ind w:left="-142"/>
        <w:jc w:val="both"/>
        <w:rPr>
          <w:rFonts w:ascii="Arial" w:hAnsi="Arial" w:cs="Arial"/>
          <w:b/>
          <w:sz w:val="16"/>
          <w:szCs w:val="16"/>
        </w:rPr>
      </w:pPr>
    </w:p>
    <w:p w14:paraId="4238BA84" w14:textId="03D30F4F" w:rsidR="00934BEC" w:rsidRPr="003E397B" w:rsidRDefault="00934BEC" w:rsidP="00A20D58">
      <w:pPr>
        <w:ind w:left="-142"/>
        <w:jc w:val="both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4. Forma de Pagamento: À vista, à vista com FGTS, financiado pelo Banrisul</w:t>
      </w:r>
      <w:r w:rsidR="00277B92" w:rsidRPr="003E397B">
        <w:rPr>
          <w:rFonts w:ascii="Arial" w:hAnsi="Arial" w:cs="Arial"/>
          <w:b/>
        </w:rPr>
        <w:t>.</w:t>
      </w:r>
    </w:p>
    <w:p w14:paraId="061F9544" w14:textId="77777777" w:rsidR="00515B99" w:rsidRPr="003E397B" w:rsidRDefault="00515B99" w:rsidP="00515B99">
      <w:pPr>
        <w:spacing w:line="480" w:lineRule="auto"/>
        <w:jc w:val="both"/>
        <w:rPr>
          <w:rFonts w:ascii="Arial" w:hAnsi="Arial" w:cs="Arial"/>
        </w:rPr>
      </w:pPr>
    </w:p>
    <w:p w14:paraId="721E578E" w14:textId="44E29188" w:rsidR="00934BEC" w:rsidRPr="003E397B" w:rsidRDefault="0089168F" w:rsidP="00515B99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3E397B">
        <w:rPr>
          <w:rFonts w:ascii="Arial" w:hAnsi="Arial" w:cs="Arial"/>
        </w:rPr>
        <w:t xml:space="preserve">a) </w:t>
      </w:r>
      <w:proofErr w:type="gramStart"/>
      <w:r w:rsidRPr="003E397B">
        <w:rPr>
          <w:rFonts w:ascii="Arial" w:hAnsi="Arial" w:cs="Arial"/>
        </w:rPr>
        <w:t xml:space="preserve">( </w:t>
      </w:r>
      <w:r w:rsidR="00977F48" w:rsidRPr="003E397B">
        <w:rPr>
          <w:rFonts w:ascii="Arial" w:hAnsi="Arial" w:cs="Arial"/>
        </w:rPr>
        <w:t xml:space="preserve"> </w:t>
      </w:r>
      <w:proofErr w:type="gramEnd"/>
      <w:r w:rsidRPr="003E397B">
        <w:rPr>
          <w:rFonts w:ascii="Arial" w:hAnsi="Arial" w:cs="Arial"/>
        </w:rPr>
        <w:t xml:space="preserve"> </w:t>
      </w:r>
      <w:r w:rsidR="00BE248D" w:rsidRPr="003E397B">
        <w:rPr>
          <w:rFonts w:ascii="Arial" w:hAnsi="Arial" w:cs="Arial"/>
        </w:rPr>
        <w:t>)</w:t>
      </w:r>
      <w:r w:rsidR="00B6159D" w:rsidRPr="003E397B">
        <w:rPr>
          <w:rFonts w:ascii="Arial" w:hAnsi="Arial" w:cs="Arial"/>
        </w:rPr>
        <w:t xml:space="preserve"> à vista: R$</w:t>
      </w:r>
      <w:r w:rsidRPr="003E397B">
        <w:rPr>
          <w:rFonts w:ascii="Arial" w:hAnsi="Arial" w:cs="Arial"/>
        </w:rPr>
        <w:t xml:space="preserve"> __________________</w:t>
      </w:r>
      <w:r w:rsidR="00444E7C" w:rsidRPr="003E397B">
        <w:rPr>
          <w:rFonts w:ascii="Arial" w:hAnsi="Arial" w:cs="Arial"/>
        </w:rPr>
        <w:t>__</w:t>
      </w:r>
      <w:r w:rsidR="00B6159D" w:rsidRPr="003E397B">
        <w:rPr>
          <w:rFonts w:ascii="Arial" w:hAnsi="Arial" w:cs="Arial"/>
        </w:rPr>
        <w:t>, na data da convocação</w:t>
      </w:r>
      <w:r w:rsidR="004F4C07" w:rsidRPr="003E397B">
        <w:rPr>
          <w:rFonts w:ascii="Arial" w:hAnsi="Arial" w:cs="Arial"/>
        </w:rPr>
        <w:t>.</w:t>
      </w:r>
    </w:p>
    <w:p w14:paraId="758F78A1" w14:textId="7DC863CF" w:rsidR="00934BEC" w:rsidRPr="003E397B" w:rsidRDefault="00BE248D" w:rsidP="00515B99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3E397B">
        <w:rPr>
          <w:rFonts w:ascii="Arial" w:hAnsi="Arial" w:cs="Arial"/>
        </w:rPr>
        <w:t xml:space="preserve">b) </w:t>
      </w:r>
      <w:proofErr w:type="gramStart"/>
      <w:r w:rsidRPr="003E397B">
        <w:rPr>
          <w:rFonts w:ascii="Arial" w:hAnsi="Arial" w:cs="Arial"/>
        </w:rPr>
        <w:t>(</w:t>
      </w:r>
      <w:r w:rsidR="00977F48" w:rsidRPr="003E397B">
        <w:rPr>
          <w:rFonts w:ascii="Arial" w:hAnsi="Arial" w:cs="Arial"/>
        </w:rPr>
        <w:t xml:space="preserve"> </w:t>
      </w:r>
      <w:r w:rsidR="0089168F" w:rsidRPr="003E397B">
        <w:rPr>
          <w:rFonts w:ascii="Arial" w:hAnsi="Arial" w:cs="Arial"/>
        </w:rPr>
        <w:t xml:space="preserve"> </w:t>
      </w:r>
      <w:proofErr w:type="gramEnd"/>
      <w:r w:rsidR="0089168F" w:rsidRPr="003E397B">
        <w:rPr>
          <w:rFonts w:ascii="Arial" w:hAnsi="Arial" w:cs="Arial"/>
        </w:rPr>
        <w:t xml:space="preserve"> </w:t>
      </w:r>
      <w:r w:rsidRPr="003E397B">
        <w:rPr>
          <w:rFonts w:ascii="Arial" w:hAnsi="Arial" w:cs="Arial"/>
        </w:rPr>
        <w:t xml:space="preserve">) à vista: R$ </w:t>
      </w:r>
      <w:r w:rsidR="0089168F" w:rsidRPr="003E397B">
        <w:rPr>
          <w:rFonts w:ascii="Arial" w:hAnsi="Arial" w:cs="Arial"/>
        </w:rPr>
        <w:t xml:space="preserve">____________________, mediante </w:t>
      </w:r>
      <w:r w:rsidR="00B6159D" w:rsidRPr="003E397B">
        <w:rPr>
          <w:rFonts w:ascii="Arial" w:hAnsi="Arial" w:cs="Arial"/>
        </w:rPr>
        <w:t>FGTS – Recursos do Fundo de Garantia por Tempo de Serviço</w:t>
      </w:r>
      <w:r w:rsidR="004F4C07" w:rsidRPr="003E397B">
        <w:rPr>
          <w:rFonts w:ascii="Arial" w:hAnsi="Arial" w:cs="Arial"/>
        </w:rPr>
        <w:t xml:space="preserve"> (somente imóveis Urbanos)</w:t>
      </w:r>
      <w:r w:rsidR="00B6159D" w:rsidRPr="003E397B">
        <w:rPr>
          <w:rFonts w:ascii="Arial" w:hAnsi="Arial" w:cs="Arial"/>
        </w:rPr>
        <w:t>.</w:t>
      </w:r>
    </w:p>
    <w:p w14:paraId="1C13A1B1" w14:textId="0FFE94F8" w:rsidR="00934BEC" w:rsidRPr="003E397B" w:rsidRDefault="00BE248D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</w:rPr>
        <w:t xml:space="preserve">c) </w:t>
      </w:r>
      <w:proofErr w:type="gramStart"/>
      <w:r w:rsidRPr="003E397B">
        <w:rPr>
          <w:rFonts w:ascii="Arial" w:hAnsi="Arial" w:cs="Arial"/>
        </w:rPr>
        <w:t>(</w:t>
      </w:r>
      <w:r w:rsidR="00977F48" w:rsidRPr="003E397B">
        <w:rPr>
          <w:rFonts w:ascii="Arial" w:hAnsi="Arial" w:cs="Arial"/>
        </w:rPr>
        <w:t xml:space="preserve"> </w:t>
      </w:r>
      <w:r w:rsidR="0089168F" w:rsidRPr="003E397B">
        <w:rPr>
          <w:rFonts w:ascii="Arial" w:hAnsi="Arial" w:cs="Arial"/>
        </w:rPr>
        <w:t xml:space="preserve"> </w:t>
      </w:r>
      <w:proofErr w:type="gramEnd"/>
      <w:r w:rsidR="0089168F" w:rsidRPr="003E397B">
        <w:rPr>
          <w:rFonts w:ascii="Arial" w:hAnsi="Arial" w:cs="Arial"/>
        </w:rPr>
        <w:t xml:space="preserve"> </w:t>
      </w:r>
      <w:r w:rsidR="00B6159D" w:rsidRPr="003E397B">
        <w:rPr>
          <w:rFonts w:ascii="Arial" w:hAnsi="Arial" w:cs="Arial"/>
        </w:rPr>
        <w:t xml:space="preserve">) </w:t>
      </w:r>
      <w:r w:rsidR="00444E7C" w:rsidRPr="003E397B">
        <w:rPr>
          <w:rFonts w:ascii="Arial" w:hAnsi="Arial" w:cs="Arial"/>
        </w:rPr>
        <w:t>F</w:t>
      </w:r>
      <w:r w:rsidR="00B6159D" w:rsidRPr="003E397B">
        <w:rPr>
          <w:rFonts w:ascii="Arial" w:hAnsi="Arial" w:cs="Arial"/>
        </w:rPr>
        <w:t>inanciamento</w:t>
      </w:r>
      <w:r w:rsidR="00934BEC" w:rsidRPr="003E397B">
        <w:rPr>
          <w:rFonts w:ascii="Arial" w:hAnsi="Arial" w:cs="Arial"/>
        </w:rPr>
        <w:t xml:space="preserve"> Banrisul</w:t>
      </w:r>
      <w:r w:rsidR="00B6159D" w:rsidRPr="003E397B">
        <w:rPr>
          <w:rFonts w:ascii="Arial" w:hAnsi="Arial" w:cs="Arial"/>
        </w:rPr>
        <w:t>:</w:t>
      </w:r>
    </w:p>
    <w:p w14:paraId="34A59C2D" w14:textId="2FCD77A0" w:rsidR="00515B99" w:rsidRPr="003E397B" w:rsidRDefault="00515B99" w:rsidP="00A20D58">
      <w:pPr>
        <w:jc w:val="both"/>
        <w:rPr>
          <w:rFonts w:ascii="Arial" w:hAnsi="Arial" w:cs="Arial"/>
          <w:b/>
          <w:bCs/>
        </w:rPr>
      </w:pPr>
      <w:r w:rsidRPr="003E397B">
        <w:rPr>
          <w:rFonts w:ascii="Arial" w:hAnsi="Arial" w:cs="Arial"/>
          <w:b/>
          <w:bCs/>
        </w:rPr>
        <w:t xml:space="preserve">Compradores/Proponentes: </w:t>
      </w:r>
    </w:p>
    <w:p w14:paraId="7752730E" w14:textId="5E9C96DB" w:rsidR="00515B99" w:rsidRPr="003E397B" w:rsidRDefault="00515B99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  <w:b/>
          <w:bCs/>
        </w:rPr>
        <w:t>Nome:</w:t>
      </w:r>
      <w:r w:rsidRPr="003E397B">
        <w:rPr>
          <w:rFonts w:ascii="Arial" w:hAnsi="Arial" w:cs="Arial"/>
        </w:rPr>
        <w:t xml:space="preserve"> _________________________________________________________________________________</w:t>
      </w:r>
    </w:p>
    <w:p w14:paraId="17202D7C" w14:textId="0F4CC415" w:rsidR="00515B99" w:rsidRPr="003E397B" w:rsidRDefault="00515B99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  <w:b/>
          <w:bCs/>
        </w:rPr>
        <w:t>CPF:</w:t>
      </w:r>
      <w:r w:rsidRPr="003E397B">
        <w:rPr>
          <w:rFonts w:ascii="Arial" w:hAnsi="Arial" w:cs="Arial"/>
        </w:rPr>
        <w:t xml:space="preserve"> ____________________________________</w:t>
      </w:r>
    </w:p>
    <w:p w14:paraId="2BAC0B2F" w14:textId="076F54F0" w:rsidR="00515B99" w:rsidRPr="003E397B" w:rsidRDefault="00515B99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  <w:b/>
          <w:bCs/>
        </w:rPr>
        <w:t>Nome Coobrigado (com/sem composição de renda</w:t>
      </w:r>
      <w:proofErr w:type="gramStart"/>
      <w:r w:rsidRPr="003E397B">
        <w:rPr>
          <w:rFonts w:ascii="Arial" w:hAnsi="Arial" w:cs="Arial"/>
          <w:b/>
          <w:bCs/>
        </w:rPr>
        <w:t>):</w:t>
      </w:r>
      <w:r w:rsidRPr="003E397B">
        <w:rPr>
          <w:rFonts w:ascii="Arial" w:hAnsi="Arial" w:cs="Arial"/>
        </w:rPr>
        <w:t>_</w:t>
      </w:r>
      <w:proofErr w:type="gramEnd"/>
      <w:r w:rsidRPr="003E397B">
        <w:rPr>
          <w:rFonts w:ascii="Arial" w:hAnsi="Arial" w:cs="Arial"/>
        </w:rPr>
        <w:t>___________________________________________</w:t>
      </w:r>
    </w:p>
    <w:p w14:paraId="41C01546" w14:textId="78D604DA" w:rsidR="00515B99" w:rsidRPr="003E397B" w:rsidRDefault="00515B99" w:rsidP="00515B99">
      <w:pPr>
        <w:spacing w:line="480" w:lineRule="auto"/>
        <w:jc w:val="both"/>
        <w:rPr>
          <w:rFonts w:ascii="Arial" w:hAnsi="Arial" w:cs="Arial"/>
        </w:rPr>
      </w:pPr>
      <w:r w:rsidRPr="003E397B">
        <w:rPr>
          <w:rFonts w:ascii="Arial" w:hAnsi="Arial" w:cs="Arial"/>
          <w:b/>
          <w:bCs/>
        </w:rPr>
        <w:lastRenderedPageBreak/>
        <w:t xml:space="preserve">CPF </w:t>
      </w:r>
      <w:proofErr w:type="gramStart"/>
      <w:r w:rsidRPr="003E397B">
        <w:rPr>
          <w:rFonts w:ascii="Arial" w:hAnsi="Arial" w:cs="Arial"/>
          <w:b/>
          <w:bCs/>
        </w:rPr>
        <w:t>Coobrigado:</w:t>
      </w:r>
      <w:r w:rsidRPr="003E397B">
        <w:rPr>
          <w:rFonts w:ascii="Arial" w:hAnsi="Arial" w:cs="Arial"/>
        </w:rPr>
        <w:t>_</w:t>
      </w:r>
      <w:proofErr w:type="gramEnd"/>
      <w:r w:rsidRPr="003E397B">
        <w:rPr>
          <w:rFonts w:ascii="Arial" w:hAnsi="Arial" w:cs="Arial"/>
        </w:rPr>
        <w:t>_______________________________________</w:t>
      </w:r>
    </w:p>
    <w:p w14:paraId="382EB7AD" w14:textId="77777777" w:rsidR="00F41BE2" w:rsidRPr="003E397B" w:rsidRDefault="00934BEC" w:rsidP="00515B99">
      <w:pPr>
        <w:spacing w:line="480" w:lineRule="auto"/>
        <w:jc w:val="both"/>
        <w:rPr>
          <w:rFonts w:ascii="Arial" w:hAnsi="Arial" w:cs="Arial"/>
        </w:rPr>
      </w:pPr>
      <w:proofErr w:type="gramStart"/>
      <w:r w:rsidRPr="003E397B">
        <w:rPr>
          <w:rFonts w:ascii="Arial" w:hAnsi="Arial" w:cs="Arial"/>
        </w:rPr>
        <w:t>c</w:t>
      </w:r>
      <w:proofErr w:type="gramEnd"/>
      <w:r w:rsidRPr="003E397B">
        <w:rPr>
          <w:rFonts w:ascii="Arial" w:hAnsi="Arial" w:cs="Arial"/>
        </w:rPr>
        <w:t>1</w:t>
      </w:r>
      <w:r w:rsidR="00444E7C" w:rsidRPr="003E397B">
        <w:rPr>
          <w:rFonts w:ascii="Arial" w:hAnsi="Arial" w:cs="Arial"/>
        </w:rPr>
        <w:t xml:space="preserve">- </w:t>
      </w:r>
      <w:r w:rsidR="00B6159D" w:rsidRPr="003E397B">
        <w:rPr>
          <w:rFonts w:ascii="Arial" w:hAnsi="Arial" w:cs="Arial"/>
        </w:rPr>
        <w:t>R$</w:t>
      </w:r>
      <w:r w:rsidR="00F41BE2" w:rsidRPr="003E397B">
        <w:rPr>
          <w:rFonts w:ascii="Arial" w:hAnsi="Arial" w:cs="Arial"/>
        </w:rPr>
        <w:t xml:space="preserve"> ___________________</w:t>
      </w:r>
      <w:r w:rsidR="00B6159D" w:rsidRPr="003E397B">
        <w:rPr>
          <w:rFonts w:ascii="Arial" w:hAnsi="Arial" w:cs="Arial"/>
        </w:rPr>
        <w:t xml:space="preserve"> na data </w:t>
      </w:r>
      <w:r w:rsidR="00444E7C" w:rsidRPr="003E397B">
        <w:rPr>
          <w:rFonts w:ascii="Arial" w:hAnsi="Arial" w:cs="Arial"/>
        </w:rPr>
        <w:t>da</w:t>
      </w:r>
      <w:r w:rsidR="00B6159D" w:rsidRPr="003E397B">
        <w:rPr>
          <w:rFonts w:ascii="Arial" w:hAnsi="Arial" w:cs="Arial"/>
        </w:rPr>
        <w:t xml:space="preserve"> convocação, e o </w:t>
      </w:r>
      <w:r w:rsidR="00F41BE2" w:rsidRPr="003E397B">
        <w:rPr>
          <w:rFonts w:ascii="Arial" w:hAnsi="Arial" w:cs="Arial"/>
        </w:rPr>
        <w:t>restante:</w:t>
      </w:r>
    </w:p>
    <w:p w14:paraId="73494069" w14:textId="77777777" w:rsidR="00F41BE2" w:rsidRPr="003E397B" w:rsidRDefault="00934BEC" w:rsidP="00515B99">
      <w:pPr>
        <w:spacing w:line="480" w:lineRule="auto"/>
        <w:jc w:val="both"/>
        <w:rPr>
          <w:rFonts w:ascii="Arial" w:hAnsi="Arial" w:cs="Arial"/>
        </w:rPr>
      </w:pPr>
      <w:proofErr w:type="gramStart"/>
      <w:r w:rsidRPr="003E397B">
        <w:rPr>
          <w:rFonts w:ascii="Arial" w:hAnsi="Arial" w:cs="Arial"/>
        </w:rPr>
        <w:t>c</w:t>
      </w:r>
      <w:proofErr w:type="gramEnd"/>
      <w:r w:rsidRPr="003E397B">
        <w:rPr>
          <w:rFonts w:ascii="Arial" w:hAnsi="Arial" w:cs="Arial"/>
        </w:rPr>
        <w:t>2</w:t>
      </w:r>
      <w:r w:rsidR="00444E7C" w:rsidRPr="003E397B">
        <w:rPr>
          <w:rFonts w:ascii="Arial" w:hAnsi="Arial" w:cs="Arial"/>
        </w:rPr>
        <w:t xml:space="preserve">- </w:t>
      </w:r>
      <w:r w:rsidR="00B6159D" w:rsidRPr="003E397B">
        <w:rPr>
          <w:rFonts w:ascii="Arial" w:hAnsi="Arial" w:cs="Arial"/>
        </w:rPr>
        <w:t>R</w:t>
      </w:r>
      <w:r w:rsidR="0089168F" w:rsidRPr="003E397B">
        <w:rPr>
          <w:rFonts w:ascii="Arial" w:hAnsi="Arial" w:cs="Arial"/>
        </w:rPr>
        <w:t>$ _______________</w:t>
      </w:r>
      <w:r w:rsidR="00F41BE2" w:rsidRPr="003E397B">
        <w:rPr>
          <w:rFonts w:ascii="Arial" w:hAnsi="Arial" w:cs="Arial"/>
        </w:rPr>
        <w:t>____</w:t>
      </w:r>
      <w:r w:rsidR="00BE248D" w:rsidRPr="003E397B">
        <w:rPr>
          <w:rFonts w:ascii="Arial" w:hAnsi="Arial" w:cs="Arial"/>
        </w:rPr>
        <w:t xml:space="preserve"> </w:t>
      </w:r>
      <w:r w:rsidR="00F41BE2" w:rsidRPr="003E397B">
        <w:rPr>
          <w:rFonts w:ascii="Arial" w:hAnsi="Arial" w:cs="Arial"/>
        </w:rPr>
        <w:t>com financiamento</w:t>
      </w:r>
      <w:r w:rsidR="00BE248D" w:rsidRPr="003E397B">
        <w:rPr>
          <w:rFonts w:ascii="Arial" w:hAnsi="Arial" w:cs="Arial"/>
        </w:rPr>
        <w:t xml:space="preserve"> pelo SFH/SH, pelo prazo de </w:t>
      </w:r>
      <w:r w:rsidR="0089168F" w:rsidRPr="003E397B">
        <w:rPr>
          <w:rFonts w:ascii="Arial" w:hAnsi="Arial" w:cs="Arial"/>
        </w:rPr>
        <w:t>_____ anos.</w:t>
      </w:r>
    </w:p>
    <w:p w14:paraId="5C38F0CE" w14:textId="77777777" w:rsidR="00B6159D" w:rsidRPr="003E397B" w:rsidRDefault="00934BEC" w:rsidP="00515B99">
      <w:pPr>
        <w:spacing w:line="480" w:lineRule="auto"/>
        <w:jc w:val="both"/>
        <w:rPr>
          <w:rFonts w:ascii="Arial" w:hAnsi="Arial" w:cs="Arial"/>
        </w:rPr>
      </w:pPr>
      <w:proofErr w:type="gramStart"/>
      <w:r w:rsidRPr="003E397B">
        <w:rPr>
          <w:rFonts w:ascii="Arial" w:hAnsi="Arial" w:cs="Arial"/>
        </w:rPr>
        <w:t>c</w:t>
      </w:r>
      <w:proofErr w:type="gramEnd"/>
      <w:r w:rsidRPr="003E397B">
        <w:rPr>
          <w:rFonts w:ascii="Arial" w:hAnsi="Arial" w:cs="Arial"/>
        </w:rPr>
        <w:t>3</w:t>
      </w:r>
      <w:r w:rsidR="00444E7C" w:rsidRPr="003E397B">
        <w:rPr>
          <w:rFonts w:ascii="Arial" w:hAnsi="Arial" w:cs="Arial"/>
        </w:rPr>
        <w:t xml:space="preserve">- </w:t>
      </w:r>
      <w:r w:rsidR="00BE248D" w:rsidRPr="003E397B">
        <w:rPr>
          <w:rFonts w:ascii="Arial" w:hAnsi="Arial" w:cs="Arial"/>
        </w:rPr>
        <w:t>R$</w:t>
      </w:r>
      <w:r w:rsidR="0089168F" w:rsidRPr="003E397B">
        <w:rPr>
          <w:rFonts w:ascii="Arial" w:hAnsi="Arial" w:cs="Arial"/>
        </w:rPr>
        <w:t xml:space="preserve"> _____________</w:t>
      </w:r>
      <w:r w:rsidR="00F41BE2" w:rsidRPr="003E397B">
        <w:rPr>
          <w:rFonts w:ascii="Arial" w:hAnsi="Arial" w:cs="Arial"/>
        </w:rPr>
        <w:t>______</w:t>
      </w:r>
      <w:r w:rsidR="0089168F" w:rsidRPr="003E397B">
        <w:rPr>
          <w:rFonts w:ascii="Arial" w:hAnsi="Arial" w:cs="Arial"/>
        </w:rPr>
        <w:t xml:space="preserve"> </w:t>
      </w:r>
      <w:r w:rsidR="00B6159D" w:rsidRPr="003E397B">
        <w:rPr>
          <w:rFonts w:ascii="Arial" w:hAnsi="Arial" w:cs="Arial"/>
        </w:rPr>
        <w:t>mediante repasse de recursos do FGTS.</w:t>
      </w:r>
    </w:p>
    <w:p w14:paraId="2E0C670C" w14:textId="77777777" w:rsidR="00B6159D" w:rsidRPr="003E397B" w:rsidRDefault="00B6159D" w:rsidP="00A20D58">
      <w:pPr>
        <w:jc w:val="both"/>
        <w:rPr>
          <w:rFonts w:ascii="Arial" w:hAnsi="Arial" w:cs="Arial"/>
          <w:sz w:val="16"/>
          <w:szCs w:val="16"/>
        </w:rPr>
      </w:pPr>
    </w:p>
    <w:p w14:paraId="2CDA1219" w14:textId="0942DEA4" w:rsidR="00B6159D" w:rsidRPr="003E397B" w:rsidRDefault="00934BEC" w:rsidP="00A20D58">
      <w:pPr>
        <w:ind w:left="-180"/>
        <w:jc w:val="both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5</w:t>
      </w:r>
      <w:r w:rsidR="00B6159D" w:rsidRPr="003E397B">
        <w:rPr>
          <w:rFonts w:ascii="Arial" w:hAnsi="Arial" w:cs="Arial"/>
          <w:b/>
        </w:rPr>
        <w:t>. Qualificação do proponente:</w:t>
      </w:r>
    </w:p>
    <w:p w14:paraId="6563FCC9" w14:textId="77777777" w:rsidR="00277B92" w:rsidRPr="003E397B" w:rsidRDefault="00277B92" w:rsidP="00A20D58">
      <w:pPr>
        <w:ind w:left="-180"/>
        <w:jc w:val="both"/>
        <w:rPr>
          <w:rFonts w:ascii="Arial" w:hAnsi="Arial" w:cs="Arial"/>
          <w:b/>
        </w:rPr>
      </w:pPr>
    </w:p>
    <w:p w14:paraId="44F521A6" w14:textId="48F0A2C8" w:rsidR="00B6159D" w:rsidRPr="003E397B" w:rsidRDefault="00B6159D" w:rsidP="00277B92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E397B">
        <w:rPr>
          <w:rFonts w:ascii="Arial" w:hAnsi="Arial" w:cs="Arial"/>
          <w:sz w:val="20"/>
          <w:szCs w:val="20"/>
        </w:rPr>
        <w:t>Se pessoa física, indicar nacionalidade, estado civil, profissão, domicílio, fone para contato, C</w:t>
      </w:r>
      <w:r w:rsidR="00163C38" w:rsidRPr="003E397B">
        <w:rPr>
          <w:rFonts w:ascii="Arial" w:hAnsi="Arial" w:cs="Arial"/>
          <w:sz w:val="20"/>
          <w:szCs w:val="20"/>
        </w:rPr>
        <w:t>PF</w:t>
      </w:r>
      <w:r w:rsidRPr="003E397B">
        <w:rPr>
          <w:rFonts w:ascii="Arial" w:hAnsi="Arial" w:cs="Arial"/>
          <w:sz w:val="20"/>
          <w:szCs w:val="20"/>
        </w:rPr>
        <w:t xml:space="preserve"> e anexar cópia do documento de identidade. Tratando-se de proponente casado, qualificar ambos os cônjuges;</w:t>
      </w:r>
    </w:p>
    <w:p w14:paraId="526437B9" w14:textId="77777777" w:rsidR="00277B92" w:rsidRPr="003E397B" w:rsidRDefault="00277B92" w:rsidP="00277B92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0B18AB9C" w14:textId="2788E29C" w:rsidR="00B6159D" w:rsidRPr="003E397B" w:rsidRDefault="00B6159D" w:rsidP="00277B92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3E397B">
        <w:rPr>
          <w:rFonts w:ascii="Arial" w:hAnsi="Arial" w:cs="Arial"/>
          <w:sz w:val="20"/>
          <w:szCs w:val="20"/>
        </w:rPr>
        <w:t>Se pessoa Jurídica, indicar sede, endereço, C</w:t>
      </w:r>
      <w:r w:rsidR="00163C38" w:rsidRPr="003E397B">
        <w:rPr>
          <w:rFonts w:ascii="Arial" w:hAnsi="Arial" w:cs="Arial"/>
          <w:sz w:val="20"/>
          <w:szCs w:val="20"/>
        </w:rPr>
        <w:t>NPJ</w:t>
      </w:r>
      <w:r w:rsidRPr="003E397B">
        <w:rPr>
          <w:rFonts w:ascii="Arial" w:hAnsi="Arial" w:cs="Arial"/>
          <w:sz w:val="20"/>
          <w:szCs w:val="20"/>
        </w:rPr>
        <w:t xml:space="preserve"> e representantes legais, qualificados como as pessoas e cópia do Contrato Social e alterações.</w:t>
      </w:r>
    </w:p>
    <w:p w14:paraId="4C7C2C07" w14:textId="77777777" w:rsidR="00A20D58" w:rsidRPr="003E397B" w:rsidRDefault="00A20D58" w:rsidP="00A20D58">
      <w:pPr>
        <w:jc w:val="both"/>
        <w:rPr>
          <w:rFonts w:ascii="Arial" w:hAnsi="Arial" w:cs="Arial"/>
        </w:rPr>
      </w:pPr>
    </w:p>
    <w:p w14:paraId="52B1F6C3" w14:textId="090156A3" w:rsidR="00B6159D" w:rsidRPr="003E397B" w:rsidRDefault="00934BEC" w:rsidP="00A20D58">
      <w:pPr>
        <w:ind w:left="-180"/>
        <w:jc w:val="both"/>
        <w:rPr>
          <w:rFonts w:ascii="Arial" w:hAnsi="Arial" w:cs="Arial"/>
          <w:b/>
        </w:rPr>
      </w:pPr>
      <w:r w:rsidRPr="003E397B">
        <w:rPr>
          <w:rFonts w:ascii="Arial" w:hAnsi="Arial" w:cs="Arial"/>
          <w:b/>
        </w:rPr>
        <w:t>6</w:t>
      </w:r>
      <w:r w:rsidR="00B6159D" w:rsidRPr="003E397B">
        <w:rPr>
          <w:rFonts w:ascii="Arial" w:hAnsi="Arial" w:cs="Arial"/>
          <w:b/>
        </w:rPr>
        <w:t xml:space="preserve">. Da retirada </w:t>
      </w:r>
      <w:proofErr w:type="gramStart"/>
      <w:r w:rsidR="00B6159D" w:rsidRPr="003E397B">
        <w:rPr>
          <w:rFonts w:ascii="Arial" w:hAnsi="Arial" w:cs="Arial"/>
          <w:b/>
        </w:rPr>
        <w:t>do(</w:t>
      </w:r>
      <w:proofErr w:type="gramEnd"/>
      <w:r w:rsidR="00B6159D" w:rsidRPr="003E397B">
        <w:rPr>
          <w:rFonts w:ascii="Arial" w:hAnsi="Arial" w:cs="Arial"/>
          <w:b/>
        </w:rPr>
        <w:t>s) bem(</w:t>
      </w:r>
      <w:proofErr w:type="spellStart"/>
      <w:r w:rsidR="00B6159D" w:rsidRPr="003E397B">
        <w:rPr>
          <w:rFonts w:ascii="Arial" w:hAnsi="Arial" w:cs="Arial"/>
          <w:b/>
        </w:rPr>
        <w:t>ns</w:t>
      </w:r>
      <w:proofErr w:type="spellEnd"/>
      <w:r w:rsidR="00B6159D" w:rsidRPr="003E397B">
        <w:rPr>
          <w:rFonts w:ascii="Arial" w:hAnsi="Arial" w:cs="Arial"/>
          <w:b/>
        </w:rPr>
        <w:t>):</w:t>
      </w:r>
    </w:p>
    <w:p w14:paraId="136565F6" w14:textId="77777777" w:rsidR="00277B92" w:rsidRPr="003E397B" w:rsidRDefault="00277B92" w:rsidP="00A20D58">
      <w:pPr>
        <w:ind w:left="-180"/>
        <w:jc w:val="both"/>
        <w:rPr>
          <w:rFonts w:ascii="Arial" w:hAnsi="Arial" w:cs="Arial"/>
          <w:b/>
        </w:rPr>
      </w:pPr>
    </w:p>
    <w:p w14:paraId="1054781A" w14:textId="47513D0B" w:rsidR="00B6159D" w:rsidRPr="003E397B" w:rsidRDefault="00B6159D" w:rsidP="00277B92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E397B">
        <w:rPr>
          <w:rFonts w:ascii="Arial" w:hAnsi="Arial" w:cs="Arial"/>
          <w:sz w:val="20"/>
          <w:szCs w:val="20"/>
          <w:u w:val="single"/>
        </w:rPr>
        <w:t>Se bem(</w:t>
      </w:r>
      <w:proofErr w:type="spellStart"/>
      <w:r w:rsidRPr="003E397B">
        <w:rPr>
          <w:rFonts w:ascii="Arial" w:hAnsi="Arial" w:cs="Arial"/>
          <w:sz w:val="20"/>
          <w:szCs w:val="20"/>
          <w:u w:val="single"/>
        </w:rPr>
        <w:t>ns</w:t>
      </w:r>
      <w:proofErr w:type="spellEnd"/>
      <w:r w:rsidRPr="003E397B">
        <w:rPr>
          <w:rFonts w:ascii="Arial" w:hAnsi="Arial" w:cs="Arial"/>
          <w:sz w:val="20"/>
          <w:szCs w:val="20"/>
          <w:u w:val="single"/>
        </w:rPr>
        <w:t xml:space="preserve">) imóvel(eis) </w:t>
      </w:r>
      <w:r w:rsidR="00706E4D" w:rsidRPr="003E397B">
        <w:rPr>
          <w:rFonts w:ascii="Arial" w:hAnsi="Arial" w:cs="Arial"/>
          <w:b/>
          <w:sz w:val="20"/>
          <w:szCs w:val="20"/>
          <w:u w:val="single"/>
        </w:rPr>
        <w:t>Imóvel desocupado</w:t>
      </w:r>
      <w:r w:rsidRPr="003E397B">
        <w:rPr>
          <w:rFonts w:ascii="Arial" w:hAnsi="Arial" w:cs="Arial"/>
          <w:sz w:val="20"/>
          <w:szCs w:val="20"/>
          <w:u w:val="single"/>
        </w:rPr>
        <w:t>(s):</w:t>
      </w:r>
      <w:r w:rsidRPr="003E397B">
        <w:rPr>
          <w:rFonts w:ascii="Arial" w:hAnsi="Arial" w:cs="Arial"/>
          <w:sz w:val="20"/>
          <w:szCs w:val="20"/>
        </w:rPr>
        <w:t xml:space="preserve"> Comprometo-me a tomar providencias cabíveis para a lavratura da escritura de pública de compra e venda ou Contrato Particular, conforme o caso, e o registro dos mesmos no ofício competente, bem como o atendimento das despesas decorrentes, dentro do prazo de 30(trinta) dias corridos, após a efetivação do pagamento, sendo que, nessa data, será transferido, sem restrição, todo o domínio, posse (com a entrega das chaves), direitos, ações e obrigações que até a presente data é tida ou exercida sobre o(s) imóvel(eis) pelo Banco do Estado do Rio Grande do Sul S/A.</w:t>
      </w:r>
    </w:p>
    <w:p w14:paraId="0B0049FF" w14:textId="77777777" w:rsidR="00277B92" w:rsidRPr="003E397B" w:rsidRDefault="00277B92" w:rsidP="00277B92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13902815" w14:textId="329E7C3B" w:rsidR="00B6159D" w:rsidRPr="003E397B" w:rsidRDefault="00B6159D" w:rsidP="00277B92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3E397B">
        <w:rPr>
          <w:rFonts w:ascii="Arial" w:hAnsi="Arial" w:cs="Arial"/>
          <w:sz w:val="20"/>
          <w:szCs w:val="20"/>
          <w:u w:val="single"/>
        </w:rPr>
        <w:t xml:space="preserve">Se </w:t>
      </w:r>
      <w:proofErr w:type="gramStart"/>
      <w:r w:rsidRPr="003E397B">
        <w:rPr>
          <w:rFonts w:ascii="Arial" w:hAnsi="Arial" w:cs="Arial"/>
          <w:sz w:val="20"/>
          <w:szCs w:val="20"/>
          <w:u w:val="single"/>
        </w:rPr>
        <w:t>bem(</w:t>
      </w:r>
      <w:proofErr w:type="spellStart"/>
      <w:proofErr w:type="gramEnd"/>
      <w:r w:rsidRPr="003E397B">
        <w:rPr>
          <w:rFonts w:ascii="Arial" w:hAnsi="Arial" w:cs="Arial"/>
          <w:sz w:val="20"/>
          <w:szCs w:val="20"/>
          <w:u w:val="single"/>
        </w:rPr>
        <w:t>ns</w:t>
      </w:r>
      <w:proofErr w:type="spellEnd"/>
      <w:r w:rsidRPr="003E397B">
        <w:rPr>
          <w:rFonts w:ascii="Arial" w:hAnsi="Arial" w:cs="Arial"/>
          <w:sz w:val="20"/>
          <w:szCs w:val="20"/>
          <w:u w:val="single"/>
        </w:rPr>
        <w:t xml:space="preserve">) imóvel(eis) </w:t>
      </w:r>
      <w:r w:rsidR="00706E4D" w:rsidRPr="003E397B">
        <w:rPr>
          <w:rFonts w:ascii="Arial" w:hAnsi="Arial" w:cs="Arial"/>
          <w:b/>
          <w:sz w:val="20"/>
          <w:szCs w:val="20"/>
          <w:u w:val="single"/>
        </w:rPr>
        <w:t>Imóvel ocupado</w:t>
      </w:r>
      <w:r w:rsidRPr="003E397B">
        <w:rPr>
          <w:rFonts w:ascii="Arial" w:hAnsi="Arial" w:cs="Arial"/>
          <w:sz w:val="20"/>
          <w:szCs w:val="20"/>
          <w:u w:val="single"/>
        </w:rPr>
        <w:t>(s):</w:t>
      </w:r>
      <w:r w:rsidRPr="003E397B">
        <w:rPr>
          <w:rFonts w:ascii="Arial" w:hAnsi="Arial" w:cs="Arial"/>
          <w:sz w:val="20"/>
          <w:szCs w:val="20"/>
        </w:rPr>
        <w:t xml:space="preserve"> Declaro</w:t>
      </w:r>
      <w:r w:rsidR="00BD0BD3" w:rsidRPr="003E397B">
        <w:rPr>
          <w:rFonts w:ascii="Arial" w:hAnsi="Arial" w:cs="Arial"/>
          <w:sz w:val="20"/>
          <w:szCs w:val="20"/>
        </w:rPr>
        <w:t>-me informado que além do item 5</w:t>
      </w:r>
      <w:r w:rsidRPr="003E397B">
        <w:rPr>
          <w:rFonts w:ascii="Arial" w:hAnsi="Arial" w:cs="Arial"/>
          <w:sz w:val="20"/>
          <w:szCs w:val="20"/>
        </w:rPr>
        <w:t xml:space="preserve">.a conforme o caso, que o imóvel adquirido, trata(m)-se de imóvel(eis) </w:t>
      </w:r>
      <w:r w:rsidR="00706E4D" w:rsidRPr="003E397B">
        <w:rPr>
          <w:rFonts w:ascii="Arial" w:hAnsi="Arial" w:cs="Arial"/>
          <w:b/>
          <w:sz w:val="20"/>
          <w:szCs w:val="20"/>
        </w:rPr>
        <w:t>Imóvel ocupado</w:t>
      </w:r>
      <w:r w:rsidRPr="003E397B">
        <w:rPr>
          <w:rFonts w:ascii="Arial" w:hAnsi="Arial" w:cs="Arial"/>
          <w:sz w:val="20"/>
          <w:szCs w:val="20"/>
        </w:rPr>
        <w:t xml:space="preserve">(s) por </w:t>
      </w:r>
      <w:proofErr w:type="spellStart"/>
      <w:r w:rsidRPr="003E397B">
        <w:rPr>
          <w:rFonts w:ascii="Arial" w:hAnsi="Arial" w:cs="Arial"/>
          <w:sz w:val="20"/>
          <w:szCs w:val="20"/>
        </w:rPr>
        <w:t>ex-proprietário</w:t>
      </w:r>
      <w:proofErr w:type="spellEnd"/>
      <w:r w:rsidRPr="003E397B">
        <w:rPr>
          <w:rFonts w:ascii="Arial" w:hAnsi="Arial" w:cs="Arial"/>
          <w:sz w:val="20"/>
          <w:szCs w:val="20"/>
        </w:rPr>
        <w:t xml:space="preserve"> ou terceiros, comprometo-me em providencias na desocupação e assumo todos os ônus decorrentes da mesma.</w:t>
      </w:r>
    </w:p>
    <w:p w14:paraId="3B37EC4E" w14:textId="77777777" w:rsidR="00277B92" w:rsidRPr="003E397B" w:rsidRDefault="00277B92" w:rsidP="00277B92">
      <w:pPr>
        <w:pStyle w:val="PargrafodaLista"/>
        <w:rPr>
          <w:rFonts w:ascii="Arial" w:hAnsi="Arial" w:cs="Arial"/>
        </w:rPr>
      </w:pPr>
    </w:p>
    <w:p w14:paraId="502B8E2C" w14:textId="77777777" w:rsidR="00277B92" w:rsidRPr="003E397B" w:rsidRDefault="00277B92" w:rsidP="00277B92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1C5E6EAB" w14:textId="511E326B" w:rsidR="00B6159D" w:rsidRPr="003E397B" w:rsidRDefault="00B6159D" w:rsidP="00277B92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</w:rPr>
      </w:pPr>
      <w:r w:rsidRPr="003E397B">
        <w:rPr>
          <w:rFonts w:ascii="Arial" w:hAnsi="Arial" w:cs="Arial"/>
          <w:sz w:val="20"/>
          <w:szCs w:val="20"/>
          <w:u w:val="single"/>
        </w:rPr>
        <w:t xml:space="preserve"> Se </w:t>
      </w:r>
      <w:proofErr w:type="gramStart"/>
      <w:r w:rsidRPr="003E397B">
        <w:rPr>
          <w:rFonts w:ascii="Arial" w:hAnsi="Arial" w:cs="Arial"/>
          <w:sz w:val="20"/>
          <w:szCs w:val="20"/>
          <w:u w:val="single"/>
        </w:rPr>
        <w:t>bem(</w:t>
      </w:r>
      <w:proofErr w:type="spellStart"/>
      <w:proofErr w:type="gramEnd"/>
      <w:r w:rsidRPr="003E397B">
        <w:rPr>
          <w:rFonts w:ascii="Arial" w:hAnsi="Arial" w:cs="Arial"/>
          <w:sz w:val="20"/>
          <w:szCs w:val="20"/>
          <w:u w:val="single"/>
        </w:rPr>
        <w:t>ns</w:t>
      </w:r>
      <w:proofErr w:type="spellEnd"/>
      <w:r w:rsidRPr="003E397B">
        <w:rPr>
          <w:rFonts w:ascii="Arial" w:hAnsi="Arial" w:cs="Arial"/>
          <w:sz w:val="20"/>
          <w:szCs w:val="20"/>
          <w:u w:val="single"/>
        </w:rPr>
        <w:t>) imóvel(eis) a regularizar:</w:t>
      </w:r>
      <w:r w:rsidRPr="003E397B">
        <w:rPr>
          <w:rFonts w:ascii="Arial" w:hAnsi="Arial" w:cs="Arial"/>
          <w:sz w:val="20"/>
          <w:szCs w:val="20"/>
        </w:rPr>
        <w:t xml:space="preserve"> Declaro-me</w:t>
      </w:r>
      <w:r w:rsidR="00BD0BD3" w:rsidRPr="003E397B">
        <w:rPr>
          <w:rFonts w:ascii="Arial" w:hAnsi="Arial" w:cs="Arial"/>
          <w:sz w:val="20"/>
          <w:szCs w:val="20"/>
        </w:rPr>
        <w:t xml:space="preserve"> informado de que além do item 5</w:t>
      </w:r>
      <w:r w:rsidRPr="003E397B">
        <w:rPr>
          <w:rFonts w:ascii="Arial" w:hAnsi="Arial" w:cs="Arial"/>
          <w:sz w:val="20"/>
          <w:szCs w:val="20"/>
        </w:rPr>
        <w:t xml:space="preserve">.a conforme o caso, o bem </w:t>
      </w:r>
      <w:r w:rsidR="00277B92" w:rsidRPr="003E397B">
        <w:rPr>
          <w:rFonts w:ascii="Arial" w:hAnsi="Arial" w:cs="Arial"/>
          <w:sz w:val="20"/>
          <w:szCs w:val="20"/>
        </w:rPr>
        <w:t xml:space="preserve">          </w:t>
      </w:r>
      <w:r w:rsidRPr="003E397B">
        <w:rPr>
          <w:rFonts w:ascii="Arial" w:hAnsi="Arial" w:cs="Arial"/>
          <w:sz w:val="20"/>
          <w:szCs w:val="20"/>
        </w:rPr>
        <w:t>alienado deverá ser regularizado, comprometendo-me em providenciar na mesma, arcando com as despesas</w:t>
      </w:r>
      <w:r w:rsidR="002637E1" w:rsidRPr="003E397B">
        <w:rPr>
          <w:rFonts w:ascii="Arial" w:hAnsi="Arial" w:cs="Arial"/>
        </w:rPr>
        <w:t>.</w:t>
      </w:r>
    </w:p>
    <w:p w14:paraId="4D181909" w14:textId="77777777" w:rsidR="00277B92" w:rsidRPr="003E397B" w:rsidRDefault="00277B92" w:rsidP="00A20D58">
      <w:pPr>
        <w:jc w:val="both"/>
        <w:rPr>
          <w:rFonts w:ascii="Arial" w:hAnsi="Arial" w:cs="Arial"/>
        </w:rPr>
      </w:pPr>
    </w:p>
    <w:p w14:paraId="4B3958DB" w14:textId="77777777" w:rsidR="006E49C9" w:rsidRPr="003E397B" w:rsidRDefault="006E49C9" w:rsidP="00A20D58">
      <w:pPr>
        <w:jc w:val="both"/>
        <w:rPr>
          <w:rFonts w:ascii="Arial" w:hAnsi="Arial" w:cs="Arial"/>
          <w:b/>
        </w:rPr>
      </w:pPr>
    </w:p>
    <w:p w14:paraId="4EEE1EEB" w14:textId="77777777" w:rsidR="006E49C9" w:rsidRPr="003E397B" w:rsidRDefault="006E49C9" w:rsidP="00A20D58">
      <w:pPr>
        <w:jc w:val="both"/>
        <w:rPr>
          <w:rFonts w:ascii="Arial" w:hAnsi="Arial" w:cs="Arial"/>
          <w:b/>
        </w:rPr>
      </w:pPr>
    </w:p>
    <w:p w14:paraId="6DC86312" w14:textId="331A4265" w:rsidR="00FB740E" w:rsidRPr="003E397B" w:rsidRDefault="00B6159D" w:rsidP="00A20D58">
      <w:pPr>
        <w:jc w:val="both"/>
        <w:rPr>
          <w:rFonts w:ascii="Arial" w:hAnsi="Arial" w:cs="Arial"/>
        </w:rPr>
      </w:pPr>
      <w:r w:rsidRPr="003E397B">
        <w:rPr>
          <w:rFonts w:ascii="Arial" w:hAnsi="Arial" w:cs="Arial"/>
          <w:b/>
        </w:rPr>
        <w:t>Assinatura do Proponente:</w:t>
      </w:r>
      <w:r w:rsidR="00C8507C" w:rsidRPr="003E397B">
        <w:rPr>
          <w:rFonts w:ascii="Arial" w:hAnsi="Arial" w:cs="Arial"/>
          <w:b/>
        </w:rPr>
        <w:t xml:space="preserve"> ___________________________________________</w:t>
      </w:r>
      <w:r w:rsidR="00265A9E" w:rsidRPr="003E397B">
        <w:rPr>
          <w:rFonts w:ascii="Arial" w:hAnsi="Arial" w:cs="Arial"/>
        </w:rPr>
        <w:t>Data</w:t>
      </w:r>
      <w:r w:rsidR="00DC236B" w:rsidRPr="003E397B">
        <w:rPr>
          <w:rFonts w:ascii="Arial" w:hAnsi="Arial" w:cs="Arial"/>
        </w:rPr>
        <w:t>:</w:t>
      </w:r>
      <w:r w:rsidR="00C8507C" w:rsidRPr="003E397B">
        <w:rPr>
          <w:rFonts w:ascii="Arial" w:hAnsi="Arial" w:cs="Arial"/>
        </w:rPr>
        <w:t xml:space="preserve"> ___/___/20</w:t>
      </w:r>
      <w:r w:rsidR="005D0509" w:rsidRPr="003E397B">
        <w:rPr>
          <w:rFonts w:ascii="Arial" w:hAnsi="Arial" w:cs="Arial"/>
          <w:highlight w:val="yellow"/>
        </w:rPr>
        <w:t>xx</w:t>
      </w:r>
      <w:r w:rsidR="00C8507C" w:rsidRPr="003E397B">
        <w:rPr>
          <w:rFonts w:ascii="Arial" w:hAnsi="Arial" w:cs="Arial"/>
        </w:rPr>
        <w:t>.</w:t>
      </w:r>
    </w:p>
    <w:p w14:paraId="2AB9270B" w14:textId="77777777" w:rsidR="00CA2C4A" w:rsidRPr="003E397B" w:rsidRDefault="00CA2C4A" w:rsidP="00A20D5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286BEC" w14:textId="77777777" w:rsidR="00CA2C4A" w:rsidRPr="003E397B" w:rsidRDefault="00CA2C4A" w:rsidP="00A20D58">
      <w:pPr>
        <w:jc w:val="both"/>
        <w:rPr>
          <w:rFonts w:ascii="Arial" w:hAnsi="Arial" w:cs="Arial"/>
          <w:sz w:val="22"/>
          <w:szCs w:val="22"/>
        </w:rPr>
      </w:pPr>
    </w:p>
    <w:p w14:paraId="70AE6F00" w14:textId="16991075" w:rsidR="006513A1" w:rsidRPr="003E397B" w:rsidRDefault="006513A1" w:rsidP="00EB17C6">
      <w:pPr>
        <w:jc w:val="both"/>
        <w:rPr>
          <w:rFonts w:ascii="Arial" w:hAnsi="Arial" w:cs="Arial"/>
          <w:sz w:val="22"/>
          <w:szCs w:val="22"/>
        </w:rPr>
      </w:pPr>
      <w:r w:rsidRPr="003E397B">
        <w:rPr>
          <w:rFonts w:ascii="Arial" w:hAnsi="Arial" w:cs="Arial"/>
          <w:sz w:val="22"/>
          <w:szCs w:val="22"/>
        </w:rPr>
        <w:t>Obs.: Os bens imóveis objeto desta Licitação serão alienados no estado de ocupação e conservação          em que se encontram.</w:t>
      </w:r>
    </w:p>
    <w:sectPr w:rsidR="006513A1" w:rsidRPr="003E397B" w:rsidSect="003E397B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276" w:right="902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4D14" w14:textId="77777777" w:rsidR="00FC66C4" w:rsidRDefault="00FC66C4">
      <w:r>
        <w:separator/>
      </w:r>
    </w:p>
  </w:endnote>
  <w:endnote w:type="continuationSeparator" w:id="0">
    <w:p w14:paraId="7F15C3FC" w14:textId="77777777" w:rsidR="00FC66C4" w:rsidRDefault="00FC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5E48" w14:textId="56642F7F" w:rsidR="00FC66C4" w:rsidRDefault="00FC66C4" w:rsidP="002633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4C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22DA2F" w14:textId="77777777" w:rsidR="00FC66C4" w:rsidRDefault="00FC66C4" w:rsidP="00263349">
    <w:pPr>
      <w:pStyle w:val="Rodap"/>
      <w:jc w:val="center"/>
    </w:pPr>
  </w:p>
  <w:p w14:paraId="7218FCD6" w14:textId="77777777" w:rsidR="00FC66C4" w:rsidRDefault="00FC66C4" w:rsidP="00263349">
    <w:pPr>
      <w:pStyle w:val="Rodap"/>
      <w:jc w:val="center"/>
    </w:pPr>
  </w:p>
  <w:p w14:paraId="43A88DAF" w14:textId="77777777" w:rsidR="00FC66C4" w:rsidRPr="00263349" w:rsidRDefault="00FC66C4" w:rsidP="0026334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B09B" w14:textId="77777777" w:rsidR="00FC66C4" w:rsidRDefault="00FC66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C12F" w14:textId="77777777" w:rsidR="00FC66C4" w:rsidRDefault="00FC66C4">
      <w:r>
        <w:separator/>
      </w:r>
    </w:p>
  </w:footnote>
  <w:footnote w:type="continuationSeparator" w:id="0">
    <w:p w14:paraId="7E765AA2" w14:textId="77777777" w:rsidR="00FC66C4" w:rsidRDefault="00FC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E2A0" w14:textId="076673FF" w:rsidR="00FC66C4" w:rsidRDefault="00FC66C4" w:rsidP="00BF43FF">
    <w:pPr>
      <w:pStyle w:val="Cabealho"/>
    </w:pPr>
    <w:r>
      <w:t xml:space="preserve">    </w: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7CAB6C" wp14:editId="49C901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52600" cy="4000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8DC82" w14:textId="77777777" w:rsidR="00FC66C4" w:rsidRDefault="00FC66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8375A" w14:textId="77777777" w:rsidR="00FC66C4" w:rsidRDefault="00FC66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880E7A"/>
    <w:multiLevelType w:val="singleLevel"/>
    <w:tmpl w:val="426A462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7" w15:restartNumberingAfterBreak="0">
    <w:nsid w:val="062A167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DD26A8"/>
    <w:multiLevelType w:val="hybridMultilevel"/>
    <w:tmpl w:val="8E3E8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D01B8"/>
    <w:multiLevelType w:val="hybridMultilevel"/>
    <w:tmpl w:val="44E68BCC"/>
    <w:lvl w:ilvl="0" w:tplc="DCAC4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0BC827AF"/>
    <w:multiLevelType w:val="hybridMultilevel"/>
    <w:tmpl w:val="25EEA9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CBA7010"/>
    <w:multiLevelType w:val="hybridMultilevel"/>
    <w:tmpl w:val="B3903A14"/>
    <w:lvl w:ilvl="0" w:tplc="9A729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2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C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8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0428FB"/>
    <w:multiLevelType w:val="hybridMultilevel"/>
    <w:tmpl w:val="B5DA10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3E0A5C"/>
    <w:multiLevelType w:val="hybridMultilevel"/>
    <w:tmpl w:val="221874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9F1261"/>
    <w:multiLevelType w:val="hybridMultilevel"/>
    <w:tmpl w:val="11182552"/>
    <w:lvl w:ilvl="0" w:tplc="8CDC78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A22C3"/>
    <w:multiLevelType w:val="hybridMultilevel"/>
    <w:tmpl w:val="710A10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C232C5"/>
    <w:multiLevelType w:val="hybridMultilevel"/>
    <w:tmpl w:val="5C582C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E630F"/>
    <w:multiLevelType w:val="singleLevel"/>
    <w:tmpl w:val="7F681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0BE4F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211F17"/>
    <w:multiLevelType w:val="singleLevel"/>
    <w:tmpl w:val="F42016E0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20" w15:restartNumberingAfterBreak="0">
    <w:nsid w:val="21BD0601"/>
    <w:multiLevelType w:val="hybridMultilevel"/>
    <w:tmpl w:val="B7387D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C769B"/>
    <w:multiLevelType w:val="hybridMultilevel"/>
    <w:tmpl w:val="D592CC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425F17"/>
    <w:multiLevelType w:val="hybridMultilevel"/>
    <w:tmpl w:val="29BEB476"/>
    <w:lvl w:ilvl="0" w:tplc="824AD7D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356E7"/>
    <w:multiLevelType w:val="hybridMultilevel"/>
    <w:tmpl w:val="37C639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320063"/>
    <w:multiLevelType w:val="hybridMultilevel"/>
    <w:tmpl w:val="0706CC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BD7FB7"/>
    <w:multiLevelType w:val="singleLevel"/>
    <w:tmpl w:val="BF1AC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9953CC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257982"/>
    <w:multiLevelType w:val="hybridMultilevel"/>
    <w:tmpl w:val="A63A7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C301B"/>
    <w:multiLevelType w:val="hybridMultilevel"/>
    <w:tmpl w:val="019C3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067D0"/>
    <w:multiLevelType w:val="hybridMultilevel"/>
    <w:tmpl w:val="B3066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84A0F"/>
    <w:multiLevelType w:val="hybridMultilevel"/>
    <w:tmpl w:val="D886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54967"/>
    <w:multiLevelType w:val="singleLevel"/>
    <w:tmpl w:val="71182040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A120C1"/>
    <w:multiLevelType w:val="hybridMultilevel"/>
    <w:tmpl w:val="B106A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677D"/>
    <w:multiLevelType w:val="hybridMultilevel"/>
    <w:tmpl w:val="DD383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45A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E970C8F"/>
    <w:multiLevelType w:val="hybridMultilevel"/>
    <w:tmpl w:val="B3AC6F6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0D22"/>
    <w:multiLevelType w:val="hybridMultilevel"/>
    <w:tmpl w:val="DC84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84A7B"/>
    <w:multiLevelType w:val="singleLevel"/>
    <w:tmpl w:val="0F28F51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8" w15:restartNumberingAfterBreak="0">
    <w:nsid w:val="75A34ED8"/>
    <w:multiLevelType w:val="singleLevel"/>
    <w:tmpl w:val="1780EDA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9" w15:restartNumberingAfterBreak="0">
    <w:nsid w:val="7D173B79"/>
    <w:multiLevelType w:val="hybridMultilevel"/>
    <w:tmpl w:val="939C33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D4EB5"/>
    <w:multiLevelType w:val="hybridMultilevel"/>
    <w:tmpl w:val="2050F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5"/>
  </w:num>
  <w:num w:numId="8">
    <w:abstractNumId w:val="6"/>
  </w:num>
  <w:num w:numId="9">
    <w:abstractNumId w:val="34"/>
  </w:num>
  <w:num w:numId="10">
    <w:abstractNumId w:val="37"/>
  </w:num>
  <w:num w:numId="11">
    <w:abstractNumId w:val="38"/>
  </w:num>
  <w:num w:numId="12">
    <w:abstractNumId w:val="19"/>
  </w:num>
  <w:num w:numId="13">
    <w:abstractNumId w:val="25"/>
  </w:num>
  <w:num w:numId="14">
    <w:abstractNumId w:val="17"/>
  </w:num>
  <w:num w:numId="15">
    <w:abstractNumId w:val="31"/>
  </w:num>
  <w:num w:numId="16">
    <w:abstractNumId w:val="7"/>
  </w:num>
  <w:num w:numId="17">
    <w:abstractNumId w:val="18"/>
  </w:num>
  <w:num w:numId="18">
    <w:abstractNumId w:val="26"/>
  </w:num>
  <w:num w:numId="19">
    <w:abstractNumId w:val="27"/>
  </w:num>
  <w:num w:numId="20">
    <w:abstractNumId w:val="29"/>
  </w:num>
  <w:num w:numId="21">
    <w:abstractNumId w:val="36"/>
  </w:num>
  <w:num w:numId="22">
    <w:abstractNumId w:val="40"/>
  </w:num>
  <w:num w:numId="23">
    <w:abstractNumId w:val="28"/>
  </w:num>
  <w:num w:numId="24">
    <w:abstractNumId w:val="33"/>
  </w:num>
  <w:num w:numId="25">
    <w:abstractNumId w:val="15"/>
  </w:num>
  <w:num w:numId="26">
    <w:abstractNumId w:val="12"/>
  </w:num>
  <w:num w:numId="27">
    <w:abstractNumId w:val="22"/>
  </w:num>
  <w:num w:numId="28">
    <w:abstractNumId w:val="23"/>
  </w:num>
  <w:num w:numId="29">
    <w:abstractNumId w:val="21"/>
  </w:num>
  <w:num w:numId="30">
    <w:abstractNumId w:val="20"/>
  </w:num>
  <w:num w:numId="31">
    <w:abstractNumId w:val="39"/>
  </w:num>
  <w:num w:numId="32">
    <w:abstractNumId w:val="10"/>
  </w:num>
  <w:num w:numId="33">
    <w:abstractNumId w:val="24"/>
  </w:num>
  <w:num w:numId="34">
    <w:abstractNumId w:val="13"/>
  </w:num>
  <w:num w:numId="35">
    <w:abstractNumId w:val="11"/>
  </w:num>
  <w:num w:numId="36">
    <w:abstractNumId w:val="30"/>
  </w:num>
  <w:num w:numId="37">
    <w:abstractNumId w:val="8"/>
  </w:num>
  <w:num w:numId="38">
    <w:abstractNumId w:val="16"/>
  </w:num>
  <w:num w:numId="39">
    <w:abstractNumId w:val="1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QFSet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10"/>
    <w:rsid w:val="0000094C"/>
    <w:rsid w:val="000009B4"/>
    <w:rsid w:val="00000F81"/>
    <w:rsid w:val="0000316C"/>
    <w:rsid w:val="00005355"/>
    <w:rsid w:val="00005E37"/>
    <w:rsid w:val="000113A1"/>
    <w:rsid w:val="00011AD5"/>
    <w:rsid w:val="000127CA"/>
    <w:rsid w:val="00014AD6"/>
    <w:rsid w:val="0001619E"/>
    <w:rsid w:val="00016395"/>
    <w:rsid w:val="000167A5"/>
    <w:rsid w:val="000203DF"/>
    <w:rsid w:val="00020E41"/>
    <w:rsid w:val="000215EA"/>
    <w:rsid w:val="00022246"/>
    <w:rsid w:val="00022F15"/>
    <w:rsid w:val="000245DB"/>
    <w:rsid w:val="000251B5"/>
    <w:rsid w:val="00027074"/>
    <w:rsid w:val="0002753C"/>
    <w:rsid w:val="000275F8"/>
    <w:rsid w:val="0003001B"/>
    <w:rsid w:val="0003289F"/>
    <w:rsid w:val="00033155"/>
    <w:rsid w:val="000346B9"/>
    <w:rsid w:val="00035FD3"/>
    <w:rsid w:val="00040324"/>
    <w:rsid w:val="00040BC0"/>
    <w:rsid w:val="00041F16"/>
    <w:rsid w:val="00042EAE"/>
    <w:rsid w:val="00043EE2"/>
    <w:rsid w:val="0004525A"/>
    <w:rsid w:val="00045D50"/>
    <w:rsid w:val="000466C7"/>
    <w:rsid w:val="00046ECA"/>
    <w:rsid w:val="00053E41"/>
    <w:rsid w:val="0005402A"/>
    <w:rsid w:val="00056467"/>
    <w:rsid w:val="00060890"/>
    <w:rsid w:val="0006256E"/>
    <w:rsid w:val="00062617"/>
    <w:rsid w:val="0006292E"/>
    <w:rsid w:val="0006390C"/>
    <w:rsid w:val="00066D0E"/>
    <w:rsid w:val="0007019A"/>
    <w:rsid w:val="00070456"/>
    <w:rsid w:val="00071279"/>
    <w:rsid w:val="00071C53"/>
    <w:rsid w:val="000743B6"/>
    <w:rsid w:val="000758C6"/>
    <w:rsid w:val="00081E1F"/>
    <w:rsid w:val="000835D0"/>
    <w:rsid w:val="00084003"/>
    <w:rsid w:val="0008437C"/>
    <w:rsid w:val="000850E0"/>
    <w:rsid w:val="00085C7C"/>
    <w:rsid w:val="0008634B"/>
    <w:rsid w:val="000871D0"/>
    <w:rsid w:val="000873E5"/>
    <w:rsid w:val="0008741A"/>
    <w:rsid w:val="00087A78"/>
    <w:rsid w:val="00090E38"/>
    <w:rsid w:val="00091569"/>
    <w:rsid w:val="000960A2"/>
    <w:rsid w:val="000A40B1"/>
    <w:rsid w:val="000A67BF"/>
    <w:rsid w:val="000A686B"/>
    <w:rsid w:val="000B3385"/>
    <w:rsid w:val="000B4460"/>
    <w:rsid w:val="000B6326"/>
    <w:rsid w:val="000B67A3"/>
    <w:rsid w:val="000B69B7"/>
    <w:rsid w:val="000C271D"/>
    <w:rsid w:val="000C3AF1"/>
    <w:rsid w:val="000C58BC"/>
    <w:rsid w:val="000C6934"/>
    <w:rsid w:val="000D0747"/>
    <w:rsid w:val="000D0AF4"/>
    <w:rsid w:val="000D523A"/>
    <w:rsid w:val="000E32F9"/>
    <w:rsid w:val="000E48E5"/>
    <w:rsid w:val="000E5D89"/>
    <w:rsid w:val="000E6BCD"/>
    <w:rsid w:val="000F0D3D"/>
    <w:rsid w:val="000F225D"/>
    <w:rsid w:val="000F5087"/>
    <w:rsid w:val="000F6D52"/>
    <w:rsid w:val="001001A9"/>
    <w:rsid w:val="00101622"/>
    <w:rsid w:val="00102221"/>
    <w:rsid w:val="00103014"/>
    <w:rsid w:val="00104D38"/>
    <w:rsid w:val="00106221"/>
    <w:rsid w:val="00111296"/>
    <w:rsid w:val="001129ED"/>
    <w:rsid w:val="00116390"/>
    <w:rsid w:val="00117206"/>
    <w:rsid w:val="0011738E"/>
    <w:rsid w:val="00117BFF"/>
    <w:rsid w:val="00121F73"/>
    <w:rsid w:val="00123DCA"/>
    <w:rsid w:val="00125EE7"/>
    <w:rsid w:val="00126078"/>
    <w:rsid w:val="0012708D"/>
    <w:rsid w:val="00131BE1"/>
    <w:rsid w:val="001320F6"/>
    <w:rsid w:val="0013256F"/>
    <w:rsid w:val="0013277C"/>
    <w:rsid w:val="0013295B"/>
    <w:rsid w:val="00135CC2"/>
    <w:rsid w:val="00144878"/>
    <w:rsid w:val="00147E97"/>
    <w:rsid w:val="00150683"/>
    <w:rsid w:val="00153B53"/>
    <w:rsid w:val="00154ACE"/>
    <w:rsid w:val="00157C60"/>
    <w:rsid w:val="001615FE"/>
    <w:rsid w:val="00162151"/>
    <w:rsid w:val="00163C38"/>
    <w:rsid w:val="00172C6F"/>
    <w:rsid w:val="00173692"/>
    <w:rsid w:val="001777B6"/>
    <w:rsid w:val="00182425"/>
    <w:rsid w:val="0018365A"/>
    <w:rsid w:val="00183D42"/>
    <w:rsid w:val="00184800"/>
    <w:rsid w:val="001851D8"/>
    <w:rsid w:val="00186A3F"/>
    <w:rsid w:val="001872DD"/>
    <w:rsid w:val="00193AF7"/>
    <w:rsid w:val="00196BAA"/>
    <w:rsid w:val="001A07CB"/>
    <w:rsid w:val="001A233E"/>
    <w:rsid w:val="001A29E9"/>
    <w:rsid w:val="001B32F7"/>
    <w:rsid w:val="001B7BDD"/>
    <w:rsid w:val="001C3E3D"/>
    <w:rsid w:val="001C4DF9"/>
    <w:rsid w:val="001C5AC1"/>
    <w:rsid w:val="001D0307"/>
    <w:rsid w:val="001D173F"/>
    <w:rsid w:val="001D261A"/>
    <w:rsid w:val="001D2E5A"/>
    <w:rsid w:val="001D314A"/>
    <w:rsid w:val="001D3F4D"/>
    <w:rsid w:val="001E0F49"/>
    <w:rsid w:val="001E1194"/>
    <w:rsid w:val="001E340E"/>
    <w:rsid w:val="001E4A00"/>
    <w:rsid w:val="001E4C43"/>
    <w:rsid w:val="001E6759"/>
    <w:rsid w:val="001E69C8"/>
    <w:rsid w:val="001E76CF"/>
    <w:rsid w:val="001E7867"/>
    <w:rsid w:val="001E7BF0"/>
    <w:rsid w:val="001F03B4"/>
    <w:rsid w:val="001F0A86"/>
    <w:rsid w:val="001F1411"/>
    <w:rsid w:val="001F1FFB"/>
    <w:rsid w:val="001F3253"/>
    <w:rsid w:val="001F3676"/>
    <w:rsid w:val="001F42AC"/>
    <w:rsid w:val="001F4419"/>
    <w:rsid w:val="001F57B4"/>
    <w:rsid w:val="001F6A8D"/>
    <w:rsid w:val="001F778C"/>
    <w:rsid w:val="0020176F"/>
    <w:rsid w:val="00201F97"/>
    <w:rsid w:val="00203703"/>
    <w:rsid w:val="0020549D"/>
    <w:rsid w:val="00206D70"/>
    <w:rsid w:val="00206E6C"/>
    <w:rsid w:val="0021116D"/>
    <w:rsid w:val="0021476D"/>
    <w:rsid w:val="00216A4B"/>
    <w:rsid w:val="002178A1"/>
    <w:rsid w:val="002238E5"/>
    <w:rsid w:val="00225C17"/>
    <w:rsid w:val="00234D56"/>
    <w:rsid w:val="0023549E"/>
    <w:rsid w:val="0023614E"/>
    <w:rsid w:val="0024074D"/>
    <w:rsid w:val="0024725E"/>
    <w:rsid w:val="00247718"/>
    <w:rsid w:val="00252D60"/>
    <w:rsid w:val="00254CB3"/>
    <w:rsid w:val="0025694A"/>
    <w:rsid w:val="00256E26"/>
    <w:rsid w:val="00257044"/>
    <w:rsid w:val="00263349"/>
    <w:rsid w:val="002637E1"/>
    <w:rsid w:val="00265A9E"/>
    <w:rsid w:val="00270297"/>
    <w:rsid w:val="00270B55"/>
    <w:rsid w:val="0027202B"/>
    <w:rsid w:val="00272134"/>
    <w:rsid w:val="0027649F"/>
    <w:rsid w:val="00276C35"/>
    <w:rsid w:val="00277B92"/>
    <w:rsid w:val="00281520"/>
    <w:rsid w:val="00281D75"/>
    <w:rsid w:val="00283556"/>
    <w:rsid w:val="002852D8"/>
    <w:rsid w:val="00286613"/>
    <w:rsid w:val="00291140"/>
    <w:rsid w:val="00291178"/>
    <w:rsid w:val="00291D8E"/>
    <w:rsid w:val="00292CA1"/>
    <w:rsid w:val="00292DF0"/>
    <w:rsid w:val="00293FEB"/>
    <w:rsid w:val="002944FF"/>
    <w:rsid w:val="00294DF1"/>
    <w:rsid w:val="0029684D"/>
    <w:rsid w:val="002A09D4"/>
    <w:rsid w:val="002A2128"/>
    <w:rsid w:val="002A2BCD"/>
    <w:rsid w:val="002A3496"/>
    <w:rsid w:val="002A5F35"/>
    <w:rsid w:val="002A6819"/>
    <w:rsid w:val="002B3D01"/>
    <w:rsid w:val="002B4A36"/>
    <w:rsid w:val="002B6641"/>
    <w:rsid w:val="002B7AA8"/>
    <w:rsid w:val="002C020F"/>
    <w:rsid w:val="002C0900"/>
    <w:rsid w:val="002C3726"/>
    <w:rsid w:val="002C37B8"/>
    <w:rsid w:val="002C3EF9"/>
    <w:rsid w:val="002C491B"/>
    <w:rsid w:val="002C5F76"/>
    <w:rsid w:val="002C6A27"/>
    <w:rsid w:val="002C7AF9"/>
    <w:rsid w:val="002D0152"/>
    <w:rsid w:val="002D13C2"/>
    <w:rsid w:val="002D13D0"/>
    <w:rsid w:val="002D2CB7"/>
    <w:rsid w:val="002D3AB7"/>
    <w:rsid w:val="002D45F4"/>
    <w:rsid w:val="002D64C7"/>
    <w:rsid w:val="002E442C"/>
    <w:rsid w:val="002E4B1D"/>
    <w:rsid w:val="002E5ADA"/>
    <w:rsid w:val="002F019B"/>
    <w:rsid w:val="002F1008"/>
    <w:rsid w:val="002F4FE3"/>
    <w:rsid w:val="002F5971"/>
    <w:rsid w:val="00310E13"/>
    <w:rsid w:val="003125B3"/>
    <w:rsid w:val="00313039"/>
    <w:rsid w:val="00314585"/>
    <w:rsid w:val="003153BF"/>
    <w:rsid w:val="0031644B"/>
    <w:rsid w:val="00316800"/>
    <w:rsid w:val="003228B7"/>
    <w:rsid w:val="003228F0"/>
    <w:rsid w:val="00323D67"/>
    <w:rsid w:val="00324AA6"/>
    <w:rsid w:val="0032568C"/>
    <w:rsid w:val="003268E9"/>
    <w:rsid w:val="00327540"/>
    <w:rsid w:val="00330D39"/>
    <w:rsid w:val="003349D0"/>
    <w:rsid w:val="00334F4E"/>
    <w:rsid w:val="00335BD9"/>
    <w:rsid w:val="00336165"/>
    <w:rsid w:val="00343DF4"/>
    <w:rsid w:val="0034667D"/>
    <w:rsid w:val="00347EC7"/>
    <w:rsid w:val="0035176B"/>
    <w:rsid w:val="00353631"/>
    <w:rsid w:val="003542B9"/>
    <w:rsid w:val="003548F9"/>
    <w:rsid w:val="003557C9"/>
    <w:rsid w:val="00356B04"/>
    <w:rsid w:val="00356C9A"/>
    <w:rsid w:val="00357339"/>
    <w:rsid w:val="0036478C"/>
    <w:rsid w:val="00366150"/>
    <w:rsid w:val="003719A8"/>
    <w:rsid w:val="00373CE1"/>
    <w:rsid w:val="00376C3A"/>
    <w:rsid w:val="00377760"/>
    <w:rsid w:val="0038077E"/>
    <w:rsid w:val="00383420"/>
    <w:rsid w:val="00385FF7"/>
    <w:rsid w:val="00386212"/>
    <w:rsid w:val="00391BD9"/>
    <w:rsid w:val="0039215C"/>
    <w:rsid w:val="00394F97"/>
    <w:rsid w:val="003A4105"/>
    <w:rsid w:val="003A4341"/>
    <w:rsid w:val="003A4B05"/>
    <w:rsid w:val="003A4EA7"/>
    <w:rsid w:val="003A64D8"/>
    <w:rsid w:val="003A684F"/>
    <w:rsid w:val="003B0478"/>
    <w:rsid w:val="003B0DE0"/>
    <w:rsid w:val="003B17FB"/>
    <w:rsid w:val="003B1FE5"/>
    <w:rsid w:val="003B2084"/>
    <w:rsid w:val="003B3039"/>
    <w:rsid w:val="003B3364"/>
    <w:rsid w:val="003B7AC2"/>
    <w:rsid w:val="003C0D97"/>
    <w:rsid w:val="003C4695"/>
    <w:rsid w:val="003C4E15"/>
    <w:rsid w:val="003C6EAB"/>
    <w:rsid w:val="003D49AD"/>
    <w:rsid w:val="003D56CC"/>
    <w:rsid w:val="003D58AC"/>
    <w:rsid w:val="003D6841"/>
    <w:rsid w:val="003D7FFC"/>
    <w:rsid w:val="003E13E1"/>
    <w:rsid w:val="003E20A4"/>
    <w:rsid w:val="003E285D"/>
    <w:rsid w:val="003E3789"/>
    <w:rsid w:val="003E397B"/>
    <w:rsid w:val="003E443A"/>
    <w:rsid w:val="003E5B65"/>
    <w:rsid w:val="003F1198"/>
    <w:rsid w:val="003F4ACA"/>
    <w:rsid w:val="003F5515"/>
    <w:rsid w:val="003F6217"/>
    <w:rsid w:val="003F7F85"/>
    <w:rsid w:val="00400D3A"/>
    <w:rsid w:val="00401C31"/>
    <w:rsid w:val="0040200B"/>
    <w:rsid w:val="00402C4E"/>
    <w:rsid w:val="00402E8B"/>
    <w:rsid w:val="004040BC"/>
    <w:rsid w:val="004046B3"/>
    <w:rsid w:val="00405CF0"/>
    <w:rsid w:val="0041180E"/>
    <w:rsid w:val="00411A98"/>
    <w:rsid w:val="00414E81"/>
    <w:rsid w:val="00415B52"/>
    <w:rsid w:val="00427AEB"/>
    <w:rsid w:val="00432196"/>
    <w:rsid w:val="00432E09"/>
    <w:rsid w:val="004348D8"/>
    <w:rsid w:val="004415A3"/>
    <w:rsid w:val="00442BAA"/>
    <w:rsid w:val="00443638"/>
    <w:rsid w:val="00444E7C"/>
    <w:rsid w:val="00447207"/>
    <w:rsid w:val="00447B8B"/>
    <w:rsid w:val="0045014F"/>
    <w:rsid w:val="00451773"/>
    <w:rsid w:val="00453114"/>
    <w:rsid w:val="00453EEF"/>
    <w:rsid w:val="0045449C"/>
    <w:rsid w:val="00454DED"/>
    <w:rsid w:val="00455751"/>
    <w:rsid w:val="00455808"/>
    <w:rsid w:val="00456624"/>
    <w:rsid w:val="00464727"/>
    <w:rsid w:val="00464F56"/>
    <w:rsid w:val="00466954"/>
    <w:rsid w:val="00467892"/>
    <w:rsid w:val="0047057F"/>
    <w:rsid w:val="00470A2C"/>
    <w:rsid w:val="00471061"/>
    <w:rsid w:val="0047721D"/>
    <w:rsid w:val="004803F5"/>
    <w:rsid w:val="004823A8"/>
    <w:rsid w:val="00482C1E"/>
    <w:rsid w:val="00482F7C"/>
    <w:rsid w:val="00485C5E"/>
    <w:rsid w:val="00485D58"/>
    <w:rsid w:val="004904B5"/>
    <w:rsid w:val="0049143A"/>
    <w:rsid w:val="00491E83"/>
    <w:rsid w:val="0049271B"/>
    <w:rsid w:val="0049406D"/>
    <w:rsid w:val="00496307"/>
    <w:rsid w:val="0049771B"/>
    <w:rsid w:val="004A1E29"/>
    <w:rsid w:val="004A2ADD"/>
    <w:rsid w:val="004A3A33"/>
    <w:rsid w:val="004A7610"/>
    <w:rsid w:val="004B0361"/>
    <w:rsid w:val="004B0652"/>
    <w:rsid w:val="004B181B"/>
    <w:rsid w:val="004B3AFF"/>
    <w:rsid w:val="004B3D7F"/>
    <w:rsid w:val="004B496F"/>
    <w:rsid w:val="004B709B"/>
    <w:rsid w:val="004B77B4"/>
    <w:rsid w:val="004C037F"/>
    <w:rsid w:val="004C1666"/>
    <w:rsid w:val="004C29C1"/>
    <w:rsid w:val="004C3384"/>
    <w:rsid w:val="004C4FE0"/>
    <w:rsid w:val="004C640B"/>
    <w:rsid w:val="004C6BD2"/>
    <w:rsid w:val="004D26AF"/>
    <w:rsid w:val="004D4961"/>
    <w:rsid w:val="004D4FD1"/>
    <w:rsid w:val="004E166D"/>
    <w:rsid w:val="004E21E3"/>
    <w:rsid w:val="004E39D2"/>
    <w:rsid w:val="004E7EA8"/>
    <w:rsid w:val="004F1D2F"/>
    <w:rsid w:val="004F2018"/>
    <w:rsid w:val="004F36CF"/>
    <w:rsid w:val="004F48BA"/>
    <w:rsid w:val="004F4AE2"/>
    <w:rsid w:val="004F4C07"/>
    <w:rsid w:val="004F5B12"/>
    <w:rsid w:val="004F69B2"/>
    <w:rsid w:val="00503A1A"/>
    <w:rsid w:val="005078D5"/>
    <w:rsid w:val="0051019E"/>
    <w:rsid w:val="005117C7"/>
    <w:rsid w:val="00512333"/>
    <w:rsid w:val="00514672"/>
    <w:rsid w:val="00515506"/>
    <w:rsid w:val="005155E2"/>
    <w:rsid w:val="00515B99"/>
    <w:rsid w:val="00516D4B"/>
    <w:rsid w:val="005227C9"/>
    <w:rsid w:val="005240DD"/>
    <w:rsid w:val="00524E23"/>
    <w:rsid w:val="00526FD5"/>
    <w:rsid w:val="005305B7"/>
    <w:rsid w:val="0053228B"/>
    <w:rsid w:val="0053348A"/>
    <w:rsid w:val="00533939"/>
    <w:rsid w:val="00533F4C"/>
    <w:rsid w:val="00535E53"/>
    <w:rsid w:val="0053795E"/>
    <w:rsid w:val="00537A3F"/>
    <w:rsid w:val="00537E80"/>
    <w:rsid w:val="00542467"/>
    <w:rsid w:val="00543201"/>
    <w:rsid w:val="005433E0"/>
    <w:rsid w:val="0054500F"/>
    <w:rsid w:val="00545775"/>
    <w:rsid w:val="00545A45"/>
    <w:rsid w:val="00545C8D"/>
    <w:rsid w:val="00545EBE"/>
    <w:rsid w:val="005461AA"/>
    <w:rsid w:val="00556D71"/>
    <w:rsid w:val="005574DC"/>
    <w:rsid w:val="005705E7"/>
    <w:rsid w:val="00571434"/>
    <w:rsid w:val="005717A6"/>
    <w:rsid w:val="00573A8E"/>
    <w:rsid w:val="0057535B"/>
    <w:rsid w:val="00576240"/>
    <w:rsid w:val="005771D1"/>
    <w:rsid w:val="005833D6"/>
    <w:rsid w:val="00583AC5"/>
    <w:rsid w:val="00584845"/>
    <w:rsid w:val="00585115"/>
    <w:rsid w:val="00591BBB"/>
    <w:rsid w:val="0059384D"/>
    <w:rsid w:val="00595267"/>
    <w:rsid w:val="005959D4"/>
    <w:rsid w:val="00596996"/>
    <w:rsid w:val="005A04D9"/>
    <w:rsid w:val="005A5562"/>
    <w:rsid w:val="005A5F7A"/>
    <w:rsid w:val="005A6535"/>
    <w:rsid w:val="005A7073"/>
    <w:rsid w:val="005B0481"/>
    <w:rsid w:val="005B1682"/>
    <w:rsid w:val="005B1C0D"/>
    <w:rsid w:val="005B238D"/>
    <w:rsid w:val="005B5FBB"/>
    <w:rsid w:val="005C3075"/>
    <w:rsid w:val="005C5CFB"/>
    <w:rsid w:val="005C661D"/>
    <w:rsid w:val="005C6785"/>
    <w:rsid w:val="005D0509"/>
    <w:rsid w:val="005D08C8"/>
    <w:rsid w:val="005D0E24"/>
    <w:rsid w:val="005D4A17"/>
    <w:rsid w:val="005D6F96"/>
    <w:rsid w:val="005E1114"/>
    <w:rsid w:val="005E1423"/>
    <w:rsid w:val="005E34FE"/>
    <w:rsid w:val="005E380C"/>
    <w:rsid w:val="005E74EA"/>
    <w:rsid w:val="005E7679"/>
    <w:rsid w:val="005E7BAD"/>
    <w:rsid w:val="005F12DD"/>
    <w:rsid w:val="005F2799"/>
    <w:rsid w:val="005F3FE9"/>
    <w:rsid w:val="005F5CAD"/>
    <w:rsid w:val="005F615C"/>
    <w:rsid w:val="005F77E5"/>
    <w:rsid w:val="005F7CCF"/>
    <w:rsid w:val="0060434C"/>
    <w:rsid w:val="0060556E"/>
    <w:rsid w:val="0060580E"/>
    <w:rsid w:val="00606E99"/>
    <w:rsid w:val="00607C20"/>
    <w:rsid w:val="00610224"/>
    <w:rsid w:val="0061423C"/>
    <w:rsid w:val="00614707"/>
    <w:rsid w:val="0061487A"/>
    <w:rsid w:val="00614CCE"/>
    <w:rsid w:val="00615C73"/>
    <w:rsid w:val="00616B30"/>
    <w:rsid w:val="006172C4"/>
    <w:rsid w:val="00621FAA"/>
    <w:rsid w:val="00624D37"/>
    <w:rsid w:val="00625A3D"/>
    <w:rsid w:val="00625F93"/>
    <w:rsid w:val="00627E4D"/>
    <w:rsid w:val="0063103C"/>
    <w:rsid w:val="0063231A"/>
    <w:rsid w:val="00635169"/>
    <w:rsid w:val="00635D15"/>
    <w:rsid w:val="00641E31"/>
    <w:rsid w:val="00641F0D"/>
    <w:rsid w:val="0064223C"/>
    <w:rsid w:val="00644180"/>
    <w:rsid w:val="006449E5"/>
    <w:rsid w:val="00646DFC"/>
    <w:rsid w:val="00647205"/>
    <w:rsid w:val="00647226"/>
    <w:rsid w:val="006474F4"/>
    <w:rsid w:val="006513A1"/>
    <w:rsid w:val="0065146B"/>
    <w:rsid w:val="00653261"/>
    <w:rsid w:val="006558B9"/>
    <w:rsid w:val="006566DC"/>
    <w:rsid w:val="0065760A"/>
    <w:rsid w:val="00657BD2"/>
    <w:rsid w:val="00664824"/>
    <w:rsid w:val="00664E94"/>
    <w:rsid w:val="006671DF"/>
    <w:rsid w:val="00670E00"/>
    <w:rsid w:val="006716E2"/>
    <w:rsid w:val="006727CE"/>
    <w:rsid w:val="00674BD0"/>
    <w:rsid w:val="006757A2"/>
    <w:rsid w:val="0068014B"/>
    <w:rsid w:val="0068187E"/>
    <w:rsid w:val="006825EE"/>
    <w:rsid w:val="00693002"/>
    <w:rsid w:val="006935A1"/>
    <w:rsid w:val="00693BB8"/>
    <w:rsid w:val="0069622C"/>
    <w:rsid w:val="006966F2"/>
    <w:rsid w:val="00696BBE"/>
    <w:rsid w:val="00697C33"/>
    <w:rsid w:val="006A23AA"/>
    <w:rsid w:val="006A387A"/>
    <w:rsid w:val="006A68BD"/>
    <w:rsid w:val="006B1685"/>
    <w:rsid w:val="006B24F1"/>
    <w:rsid w:val="006B39E5"/>
    <w:rsid w:val="006C38E8"/>
    <w:rsid w:val="006C532D"/>
    <w:rsid w:val="006D197C"/>
    <w:rsid w:val="006D21FF"/>
    <w:rsid w:val="006D41B0"/>
    <w:rsid w:val="006D7014"/>
    <w:rsid w:val="006E0F5F"/>
    <w:rsid w:val="006E1731"/>
    <w:rsid w:val="006E1933"/>
    <w:rsid w:val="006E205F"/>
    <w:rsid w:val="006E2DFF"/>
    <w:rsid w:val="006E3085"/>
    <w:rsid w:val="006E49C9"/>
    <w:rsid w:val="006E5908"/>
    <w:rsid w:val="006E75C0"/>
    <w:rsid w:val="006F1A39"/>
    <w:rsid w:val="006F243E"/>
    <w:rsid w:val="006F3E83"/>
    <w:rsid w:val="006F4C98"/>
    <w:rsid w:val="006F56E2"/>
    <w:rsid w:val="006F78F3"/>
    <w:rsid w:val="0070161A"/>
    <w:rsid w:val="00701EB5"/>
    <w:rsid w:val="00702D17"/>
    <w:rsid w:val="00702E24"/>
    <w:rsid w:val="00703DEC"/>
    <w:rsid w:val="00703FA8"/>
    <w:rsid w:val="007046F8"/>
    <w:rsid w:val="0070506C"/>
    <w:rsid w:val="007057D9"/>
    <w:rsid w:val="00706E4D"/>
    <w:rsid w:val="00710A9C"/>
    <w:rsid w:val="0071218F"/>
    <w:rsid w:val="007122A9"/>
    <w:rsid w:val="00712A00"/>
    <w:rsid w:val="0071462D"/>
    <w:rsid w:val="00714E4D"/>
    <w:rsid w:val="00715745"/>
    <w:rsid w:val="007172FD"/>
    <w:rsid w:val="00717622"/>
    <w:rsid w:val="007210CE"/>
    <w:rsid w:val="0072158F"/>
    <w:rsid w:val="00726B42"/>
    <w:rsid w:val="00730C2D"/>
    <w:rsid w:val="0073194C"/>
    <w:rsid w:val="00731CE0"/>
    <w:rsid w:val="00732B70"/>
    <w:rsid w:val="007365FE"/>
    <w:rsid w:val="007409D7"/>
    <w:rsid w:val="00742F7A"/>
    <w:rsid w:val="0074454F"/>
    <w:rsid w:val="00744882"/>
    <w:rsid w:val="00744D75"/>
    <w:rsid w:val="0074551C"/>
    <w:rsid w:val="0074705A"/>
    <w:rsid w:val="00747532"/>
    <w:rsid w:val="00747833"/>
    <w:rsid w:val="00747E95"/>
    <w:rsid w:val="00752BD0"/>
    <w:rsid w:val="007542F0"/>
    <w:rsid w:val="00754B5C"/>
    <w:rsid w:val="00754B99"/>
    <w:rsid w:val="00754E6E"/>
    <w:rsid w:val="00755ADE"/>
    <w:rsid w:val="007629EA"/>
    <w:rsid w:val="0076618F"/>
    <w:rsid w:val="00767DB8"/>
    <w:rsid w:val="00771895"/>
    <w:rsid w:val="0077594F"/>
    <w:rsid w:val="00777E96"/>
    <w:rsid w:val="00780C61"/>
    <w:rsid w:val="00781D5E"/>
    <w:rsid w:val="00785E5C"/>
    <w:rsid w:val="00791E4A"/>
    <w:rsid w:val="007921CB"/>
    <w:rsid w:val="0079337F"/>
    <w:rsid w:val="007952B9"/>
    <w:rsid w:val="0079565A"/>
    <w:rsid w:val="007968AF"/>
    <w:rsid w:val="007A44BA"/>
    <w:rsid w:val="007B14CC"/>
    <w:rsid w:val="007B1CF8"/>
    <w:rsid w:val="007B21F9"/>
    <w:rsid w:val="007B2754"/>
    <w:rsid w:val="007B4224"/>
    <w:rsid w:val="007B5049"/>
    <w:rsid w:val="007B5EC9"/>
    <w:rsid w:val="007B6624"/>
    <w:rsid w:val="007C0907"/>
    <w:rsid w:val="007C17FA"/>
    <w:rsid w:val="007C190C"/>
    <w:rsid w:val="007C218F"/>
    <w:rsid w:val="007C330B"/>
    <w:rsid w:val="007C3811"/>
    <w:rsid w:val="007C7BFE"/>
    <w:rsid w:val="007D12DF"/>
    <w:rsid w:val="007D29A1"/>
    <w:rsid w:val="007D3809"/>
    <w:rsid w:val="007D43B9"/>
    <w:rsid w:val="007D58A9"/>
    <w:rsid w:val="007D6793"/>
    <w:rsid w:val="007D696F"/>
    <w:rsid w:val="007E0B04"/>
    <w:rsid w:val="007E19B1"/>
    <w:rsid w:val="007E1B23"/>
    <w:rsid w:val="007E1BED"/>
    <w:rsid w:val="007E1DE2"/>
    <w:rsid w:val="007E232A"/>
    <w:rsid w:val="007E38A9"/>
    <w:rsid w:val="007E54E0"/>
    <w:rsid w:val="007E5D3D"/>
    <w:rsid w:val="007F180E"/>
    <w:rsid w:val="007F2804"/>
    <w:rsid w:val="007F2AD5"/>
    <w:rsid w:val="007F39A5"/>
    <w:rsid w:val="007F4FEF"/>
    <w:rsid w:val="007F62F0"/>
    <w:rsid w:val="007F7420"/>
    <w:rsid w:val="007F77CD"/>
    <w:rsid w:val="007F78B6"/>
    <w:rsid w:val="00802AFF"/>
    <w:rsid w:val="008127CA"/>
    <w:rsid w:val="008164D0"/>
    <w:rsid w:val="008174BE"/>
    <w:rsid w:val="00820340"/>
    <w:rsid w:val="00827D8F"/>
    <w:rsid w:val="0083217B"/>
    <w:rsid w:val="0083308E"/>
    <w:rsid w:val="0083339C"/>
    <w:rsid w:val="00833FC1"/>
    <w:rsid w:val="0083480E"/>
    <w:rsid w:val="00835F0A"/>
    <w:rsid w:val="00836C36"/>
    <w:rsid w:val="00837C63"/>
    <w:rsid w:val="0084026A"/>
    <w:rsid w:val="00840E35"/>
    <w:rsid w:val="008410EB"/>
    <w:rsid w:val="00841BA1"/>
    <w:rsid w:val="00841BFF"/>
    <w:rsid w:val="008439B8"/>
    <w:rsid w:val="00851DC6"/>
    <w:rsid w:val="008526E0"/>
    <w:rsid w:val="00853495"/>
    <w:rsid w:val="00854759"/>
    <w:rsid w:val="00854819"/>
    <w:rsid w:val="00854F35"/>
    <w:rsid w:val="00855BB7"/>
    <w:rsid w:val="00856CB2"/>
    <w:rsid w:val="00860F67"/>
    <w:rsid w:val="00863294"/>
    <w:rsid w:val="00864018"/>
    <w:rsid w:val="00867718"/>
    <w:rsid w:val="00870286"/>
    <w:rsid w:val="0087073E"/>
    <w:rsid w:val="00871664"/>
    <w:rsid w:val="008718F7"/>
    <w:rsid w:val="00871DCF"/>
    <w:rsid w:val="00876A59"/>
    <w:rsid w:val="00876D8A"/>
    <w:rsid w:val="008778E2"/>
    <w:rsid w:val="00880B7A"/>
    <w:rsid w:val="00882582"/>
    <w:rsid w:val="00882C57"/>
    <w:rsid w:val="00882E89"/>
    <w:rsid w:val="008867ED"/>
    <w:rsid w:val="00886A9C"/>
    <w:rsid w:val="00887CCD"/>
    <w:rsid w:val="0089168F"/>
    <w:rsid w:val="00891CD4"/>
    <w:rsid w:val="00891FCB"/>
    <w:rsid w:val="00892A8A"/>
    <w:rsid w:val="008937D1"/>
    <w:rsid w:val="00897289"/>
    <w:rsid w:val="008A1FCE"/>
    <w:rsid w:val="008A55E6"/>
    <w:rsid w:val="008A5F91"/>
    <w:rsid w:val="008A651D"/>
    <w:rsid w:val="008A749B"/>
    <w:rsid w:val="008A7909"/>
    <w:rsid w:val="008B0178"/>
    <w:rsid w:val="008B1610"/>
    <w:rsid w:val="008B21A4"/>
    <w:rsid w:val="008B5B25"/>
    <w:rsid w:val="008B6560"/>
    <w:rsid w:val="008C0EC7"/>
    <w:rsid w:val="008C3C65"/>
    <w:rsid w:val="008C3E7C"/>
    <w:rsid w:val="008C660E"/>
    <w:rsid w:val="008C6A9F"/>
    <w:rsid w:val="008C7770"/>
    <w:rsid w:val="008D1E82"/>
    <w:rsid w:val="008D3C5D"/>
    <w:rsid w:val="008D4F48"/>
    <w:rsid w:val="008D5099"/>
    <w:rsid w:val="008E2B47"/>
    <w:rsid w:val="008E4EB3"/>
    <w:rsid w:val="008E57DF"/>
    <w:rsid w:val="008E714B"/>
    <w:rsid w:val="008E7C49"/>
    <w:rsid w:val="008F203F"/>
    <w:rsid w:val="008F2AD8"/>
    <w:rsid w:val="008F4150"/>
    <w:rsid w:val="008F63D6"/>
    <w:rsid w:val="008F718E"/>
    <w:rsid w:val="00900168"/>
    <w:rsid w:val="0090094E"/>
    <w:rsid w:val="00902607"/>
    <w:rsid w:val="00904C0C"/>
    <w:rsid w:val="00905C07"/>
    <w:rsid w:val="00910FCE"/>
    <w:rsid w:val="00913354"/>
    <w:rsid w:val="00913D95"/>
    <w:rsid w:val="009147F9"/>
    <w:rsid w:val="00916353"/>
    <w:rsid w:val="009176CA"/>
    <w:rsid w:val="00920A93"/>
    <w:rsid w:val="00921CD8"/>
    <w:rsid w:val="0092250D"/>
    <w:rsid w:val="009246DC"/>
    <w:rsid w:val="00926812"/>
    <w:rsid w:val="00926C1D"/>
    <w:rsid w:val="00927383"/>
    <w:rsid w:val="009303EC"/>
    <w:rsid w:val="00930B9F"/>
    <w:rsid w:val="00932F24"/>
    <w:rsid w:val="0093467C"/>
    <w:rsid w:val="00934BEC"/>
    <w:rsid w:val="00937021"/>
    <w:rsid w:val="00937EF9"/>
    <w:rsid w:val="00940592"/>
    <w:rsid w:val="00940732"/>
    <w:rsid w:val="00941343"/>
    <w:rsid w:val="00944BE6"/>
    <w:rsid w:val="00945043"/>
    <w:rsid w:val="0094600A"/>
    <w:rsid w:val="00951ABD"/>
    <w:rsid w:val="00952E5A"/>
    <w:rsid w:val="00956327"/>
    <w:rsid w:val="00956335"/>
    <w:rsid w:val="009579FD"/>
    <w:rsid w:val="0096026A"/>
    <w:rsid w:val="00962D09"/>
    <w:rsid w:val="00967C63"/>
    <w:rsid w:val="00971F42"/>
    <w:rsid w:val="00976AEF"/>
    <w:rsid w:val="00976BF3"/>
    <w:rsid w:val="00977F48"/>
    <w:rsid w:val="00981D10"/>
    <w:rsid w:val="00982EF1"/>
    <w:rsid w:val="00983CCA"/>
    <w:rsid w:val="00984701"/>
    <w:rsid w:val="00985CCD"/>
    <w:rsid w:val="009938DA"/>
    <w:rsid w:val="0099472A"/>
    <w:rsid w:val="00995267"/>
    <w:rsid w:val="00996153"/>
    <w:rsid w:val="00997A2D"/>
    <w:rsid w:val="009A29A2"/>
    <w:rsid w:val="009A2BA1"/>
    <w:rsid w:val="009B0E2A"/>
    <w:rsid w:val="009B10FD"/>
    <w:rsid w:val="009B2928"/>
    <w:rsid w:val="009B54CE"/>
    <w:rsid w:val="009B6A2F"/>
    <w:rsid w:val="009B6D57"/>
    <w:rsid w:val="009C00D0"/>
    <w:rsid w:val="009C1BD4"/>
    <w:rsid w:val="009C21DC"/>
    <w:rsid w:val="009C23FD"/>
    <w:rsid w:val="009C2CFF"/>
    <w:rsid w:val="009C442B"/>
    <w:rsid w:val="009C48A4"/>
    <w:rsid w:val="009C49BD"/>
    <w:rsid w:val="009C527A"/>
    <w:rsid w:val="009C5AA8"/>
    <w:rsid w:val="009C6528"/>
    <w:rsid w:val="009C7EAA"/>
    <w:rsid w:val="009D0890"/>
    <w:rsid w:val="009D14D0"/>
    <w:rsid w:val="009D1F6D"/>
    <w:rsid w:val="009D2300"/>
    <w:rsid w:val="009D43BA"/>
    <w:rsid w:val="009D596C"/>
    <w:rsid w:val="009E0C6B"/>
    <w:rsid w:val="009E18AA"/>
    <w:rsid w:val="009E3514"/>
    <w:rsid w:val="009E3AEF"/>
    <w:rsid w:val="009E57D5"/>
    <w:rsid w:val="009F1B50"/>
    <w:rsid w:val="009F22F1"/>
    <w:rsid w:val="009F24F6"/>
    <w:rsid w:val="009F7963"/>
    <w:rsid w:val="00A009F2"/>
    <w:rsid w:val="00A010F3"/>
    <w:rsid w:val="00A01328"/>
    <w:rsid w:val="00A02561"/>
    <w:rsid w:val="00A02986"/>
    <w:rsid w:val="00A053F6"/>
    <w:rsid w:val="00A10ECD"/>
    <w:rsid w:val="00A12A9B"/>
    <w:rsid w:val="00A13A2D"/>
    <w:rsid w:val="00A205B1"/>
    <w:rsid w:val="00A20D58"/>
    <w:rsid w:val="00A2198A"/>
    <w:rsid w:val="00A23F72"/>
    <w:rsid w:val="00A2414A"/>
    <w:rsid w:val="00A26979"/>
    <w:rsid w:val="00A269CC"/>
    <w:rsid w:val="00A2758C"/>
    <w:rsid w:val="00A31A81"/>
    <w:rsid w:val="00A31FA2"/>
    <w:rsid w:val="00A3795B"/>
    <w:rsid w:val="00A40602"/>
    <w:rsid w:val="00A409D0"/>
    <w:rsid w:val="00A40C95"/>
    <w:rsid w:val="00A40F16"/>
    <w:rsid w:val="00A43392"/>
    <w:rsid w:val="00A43F38"/>
    <w:rsid w:val="00A465D3"/>
    <w:rsid w:val="00A519DB"/>
    <w:rsid w:val="00A5203D"/>
    <w:rsid w:val="00A56943"/>
    <w:rsid w:val="00A56A0E"/>
    <w:rsid w:val="00A56FEE"/>
    <w:rsid w:val="00A635BF"/>
    <w:rsid w:val="00A705D3"/>
    <w:rsid w:val="00A71046"/>
    <w:rsid w:val="00A721EB"/>
    <w:rsid w:val="00A731C3"/>
    <w:rsid w:val="00A74484"/>
    <w:rsid w:val="00A76DCE"/>
    <w:rsid w:val="00A77C35"/>
    <w:rsid w:val="00A77EC9"/>
    <w:rsid w:val="00A8238F"/>
    <w:rsid w:val="00A8352F"/>
    <w:rsid w:val="00A842A4"/>
    <w:rsid w:val="00A85F8F"/>
    <w:rsid w:val="00A90BA2"/>
    <w:rsid w:val="00A93CD9"/>
    <w:rsid w:val="00A96CBF"/>
    <w:rsid w:val="00AA01ED"/>
    <w:rsid w:val="00AA1DEC"/>
    <w:rsid w:val="00AA455B"/>
    <w:rsid w:val="00AA4C3E"/>
    <w:rsid w:val="00AA5236"/>
    <w:rsid w:val="00AA63DB"/>
    <w:rsid w:val="00AA65A6"/>
    <w:rsid w:val="00AA7258"/>
    <w:rsid w:val="00AB1812"/>
    <w:rsid w:val="00AB317C"/>
    <w:rsid w:val="00AB34D7"/>
    <w:rsid w:val="00AB3E16"/>
    <w:rsid w:val="00AB542E"/>
    <w:rsid w:val="00AC43F5"/>
    <w:rsid w:val="00AC743E"/>
    <w:rsid w:val="00AD1674"/>
    <w:rsid w:val="00AD20EC"/>
    <w:rsid w:val="00AD32FC"/>
    <w:rsid w:val="00AD437D"/>
    <w:rsid w:val="00AD4563"/>
    <w:rsid w:val="00AD651F"/>
    <w:rsid w:val="00AD7DE5"/>
    <w:rsid w:val="00AE38CB"/>
    <w:rsid w:val="00AE3D5C"/>
    <w:rsid w:val="00AE629B"/>
    <w:rsid w:val="00AE635A"/>
    <w:rsid w:val="00AF1EE9"/>
    <w:rsid w:val="00AF34CE"/>
    <w:rsid w:val="00AF409B"/>
    <w:rsid w:val="00AF4486"/>
    <w:rsid w:val="00AF4E8F"/>
    <w:rsid w:val="00AF5682"/>
    <w:rsid w:val="00AF68DF"/>
    <w:rsid w:val="00AF733C"/>
    <w:rsid w:val="00AF7539"/>
    <w:rsid w:val="00AF7AE9"/>
    <w:rsid w:val="00B0353E"/>
    <w:rsid w:val="00B05109"/>
    <w:rsid w:val="00B05A9A"/>
    <w:rsid w:val="00B05F4F"/>
    <w:rsid w:val="00B05F59"/>
    <w:rsid w:val="00B0685F"/>
    <w:rsid w:val="00B136B9"/>
    <w:rsid w:val="00B14342"/>
    <w:rsid w:val="00B16CE4"/>
    <w:rsid w:val="00B16D0B"/>
    <w:rsid w:val="00B226EA"/>
    <w:rsid w:val="00B23597"/>
    <w:rsid w:val="00B255D3"/>
    <w:rsid w:val="00B32A60"/>
    <w:rsid w:val="00B32EC8"/>
    <w:rsid w:val="00B42181"/>
    <w:rsid w:val="00B436AC"/>
    <w:rsid w:val="00B43952"/>
    <w:rsid w:val="00B43B2A"/>
    <w:rsid w:val="00B47A1C"/>
    <w:rsid w:val="00B5085A"/>
    <w:rsid w:val="00B5089E"/>
    <w:rsid w:val="00B50F0E"/>
    <w:rsid w:val="00B51CDF"/>
    <w:rsid w:val="00B52488"/>
    <w:rsid w:val="00B536EB"/>
    <w:rsid w:val="00B56A89"/>
    <w:rsid w:val="00B56BED"/>
    <w:rsid w:val="00B6159D"/>
    <w:rsid w:val="00B642BB"/>
    <w:rsid w:val="00B70F58"/>
    <w:rsid w:val="00B72F53"/>
    <w:rsid w:val="00B744E1"/>
    <w:rsid w:val="00B80501"/>
    <w:rsid w:val="00B840EC"/>
    <w:rsid w:val="00B862AF"/>
    <w:rsid w:val="00B87183"/>
    <w:rsid w:val="00B926EA"/>
    <w:rsid w:val="00B97BDF"/>
    <w:rsid w:val="00BB2F9A"/>
    <w:rsid w:val="00BB524E"/>
    <w:rsid w:val="00BB5516"/>
    <w:rsid w:val="00BB5C64"/>
    <w:rsid w:val="00BB6BA3"/>
    <w:rsid w:val="00BB7594"/>
    <w:rsid w:val="00BB7A66"/>
    <w:rsid w:val="00BC108C"/>
    <w:rsid w:val="00BC3130"/>
    <w:rsid w:val="00BC3B8C"/>
    <w:rsid w:val="00BC5473"/>
    <w:rsid w:val="00BD0BD3"/>
    <w:rsid w:val="00BD0D60"/>
    <w:rsid w:val="00BD20D6"/>
    <w:rsid w:val="00BD7C77"/>
    <w:rsid w:val="00BE21B5"/>
    <w:rsid w:val="00BE248D"/>
    <w:rsid w:val="00BE4FF8"/>
    <w:rsid w:val="00BF04FE"/>
    <w:rsid w:val="00BF20A0"/>
    <w:rsid w:val="00BF37B0"/>
    <w:rsid w:val="00BF43FF"/>
    <w:rsid w:val="00BF5333"/>
    <w:rsid w:val="00C0280D"/>
    <w:rsid w:val="00C028F5"/>
    <w:rsid w:val="00C04794"/>
    <w:rsid w:val="00C068FE"/>
    <w:rsid w:val="00C100F3"/>
    <w:rsid w:val="00C11056"/>
    <w:rsid w:val="00C11C11"/>
    <w:rsid w:val="00C14E21"/>
    <w:rsid w:val="00C162AC"/>
    <w:rsid w:val="00C164A6"/>
    <w:rsid w:val="00C17E6C"/>
    <w:rsid w:val="00C20F17"/>
    <w:rsid w:val="00C21519"/>
    <w:rsid w:val="00C21868"/>
    <w:rsid w:val="00C21928"/>
    <w:rsid w:val="00C25274"/>
    <w:rsid w:val="00C261F1"/>
    <w:rsid w:val="00C3061D"/>
    <w:rsid w:val="00C30A5A"/>
    <w:rsid w:val="00C30C9A"/>
    <w:rsid w:val="00C32025"/>
    <w:rsid w:val="00C32275"/>
    <w:rsid w:val="00C34F0A"/>
    <w:rsid w:val="00C354F5"/>
    <w:rsid w:val="00C3660A"/>
    <w:rsid w:val="00C402B9"/>
    <w:rsid w:val="00C42201"/>
    <w:rsid w:val="00C42A60"/>
    <w:rsid w:val="00C44943"/>
    <w:rsid w:val="00C45E70"/>
    <w:rsid w:val="00C45F8C"/>
    <w:rsid w:val="00C46E87"/>
    <w:rsid w:val="00C47247"/>
    <w:rsid w:val="00C55B41"/>
    <w:rsid w:val="00C56310"/>
    <w:rsid w:val="00C605CD"/>
    <w:rsid w:val="00C65C61"/>
    <w:rsid w:val="00C67414"/>
    <w:rsid w:val="00C707E4"/>
    <w:rsid w:val="00C7198D"/>
    <w:rsid w:val="00C73E8F"/>
    <w:rsid w:val="00C74FC8"/>
    <w:rsid w:val="00C756F6"/>
    <w:rsid w:val="00C77792"/>
    <w:rsid w:val="00C80107"/>
    <w:rsid w:val="00C83EC3"/>
    <w:rsid w:val="00C8507C"/>
    <w:rsid w:val="00C87478"/>
    <w:rsid w:val="00C87905"/>
    <w:rsid w:val="00C964F8"/>
    <w:rsid w:val="00CA17B3"/>
    <w:rsid w:val="00CA2C4A"/>
    <w:rsid w:val="00CA50C0"/>
    <w:rsid w:val="00CA7750"/>
    <w:rsid w:val="00CB01D1"/>
    <w:rsid w:val="00CB0AB2"/>
    <w:rsid w:val="00CB1E38"/>
    <w:rsid w:val="00CC2B81"/>
    <w:rsid w:val="00CC2C8C"/>
    <w:rsid w:val="00CC41A2"/>
    <w:rsid w:val="00CC455A"/>
    <w:rsid w:val="00CC7AFC"/>
    <w:rsid w:val="00CD531D"/>
    <w:rsid w:val="00CD6873"/>
    <w:rsid w:val="00CD79FD"/>
    <w:rsid w:val="00CE2576"/>
    <w:rsid w:val="00CF1671"/>
    <w:rsid w:val="00CF27B6"/>
    <w:rsid w:val="00D0121E"/>
    <w:rsid w:val="00D02A3D"/>
    <w:rsid w:val="00D04E78"/>
    <w:rsid w:val="00D06512"/>
    <w:rsid w:val="00D06882"/>
    <w:rsid w:val="00D07737"/>
    <w:rsid w:val="00D118B2"/>
    <w:rsid w:val="00D17C5E"/>
    <w:rsid w:val="00D21A29"/>
    <w:rsid w:val="00D22661"/>
    <w:rsid w:val="00D2267C"/>
    <w:rsid w:val="00D22A69"/>
    <w:rsid w:val="00D24231"/>
    <w:rsid w:val="00D24DC5"/>
    <w:rsid w:val="00D25C45"/>
    <w:rsid w:val="00D25CE3"/>
    <w:rsid w:val="00D279D6"/>
    <w:rsid w:val="00D30B8E"/>
    <w:rsid w:val="00D32AA7"/>
    <w:rsid w:val="00D34031"/>
    <w:rsid w:val="00D3534D"/>
    <w:rsid w:val="00D3545F"/>
    <w:rsid w:val="00D377C1"/>
    <w:rsid w:val="00D37B3A"/>
    <w:rsid w:val="00D42657"/>
    <w:rsid w:val="00D429C0"/>
    <w:rsid w:val="00D43157"/>
    <w:rsid w:val="00D45685"/>
    <w:rsid w:val="00D5000E"/>
    <w:rsid w:val="00D52363"/>
    <w:rsid w:val="00D5523E"/>
    <w:rsid w:val="00D55B77"/>
    <w:rsid w:val="00D569A5"/>
    <w:rsid w:val="00D5768C"/>
    <w:rsid w:val="00D61DCB"/>
    <w:rsid w:val="00D62117"/>
    <w:rsid w:val="00D637F9"/>
    <w:rsid w:val="00D651D7"/>
    <w:rsid w:val="00D65961"/>
    <w:rsid w:val="00D73EF4"/>
    <w:rsid w:val="00D740BF"/>
    <w:rsid w:val="00D746E2"/>
    <w:rsid w:val="00D760C3"/>
    <w:rsid w:val="00D77A9D"/>
    <w:rsid w:val="00D80B31"/>
    <w:rsid w:val="00D82C7B"/>
    <w:rsid w:val="00D84722"/>
    <w:rsid w:val="00D92BED"/>
    <w:rsid w:val="00D92C95"/>
    <w:rsid w:val="00D93765"/>
    <w:rsid w:val="00D93AA2"/>
    <w:rsid w:val="00D95A35"/>
    <w:rsid w:val="00D95A95"/>
    <w:rsid w:val="00DA0A51"/>
    <w:rsid w:val="00DA2082"/>
    <w:rsid w:val="00DA3323"/>
    <w:rsid w:val="00DA33C0"/>
    <w:rsid w:val="00DA3F0D"/>
    <w:rsid w:val="00DA4055"/>
    <w:rsid w:val="00DB22A3"/>
    <w:rsid w:val="00DB5827"/>
    <w:rsid w:val="00DB5C44"/>
    <w:rsid w:val="00DB6471"/>
    <w:rsid w:val="00DB7119"/>
    <w:rsid w:val="00DC236B"/>
    <w:rsid w:val="00DC3177"/>
    <w:rsid w:val="00DC7428"/>
    <w:rsid w:val="00DD0669"/>
    <w:rsid w:val="00DD2B46"/>
    <w:rsid w:val="00DD6DC1"/>
    <w:rsid w:val="00DD6FA2"/>
    <w:rsid w:val="00DE1613"/>
    <w:rsid w:val="00DE449D"/>
    <w:rsid w:val="00DE4B90"/>
    <w:rsid w:val="00DE51EF"/>
    <w:rsid w:val="00DE7110"/>
    <w:rsid w:val="00DF13FA"/>
    <w:rsid w:val="00DF29EF"/>
    <w:rsid w:val="00DF495A"/>
    <w:rsid w:val="00DF5C26"/>
    <w:rsid w:val="00DF6A2F"/>
    <w:rsid w:val="00E01CB5"/>
    <w:rsid w:val="00E07E33"/>
    <w:rsid w:val="00E121B0"/>
    <w:rsid w:val="00E159E3"/>
    <w:rsid w:val="00E171ED"/>
    <w:rsid w:val="00E20908"/>
    <w:rsid w:val="00E21862"/>
    <w:rsid w:val="00E222A0"/>
    <w:rsid w:val="00E23F3C"/>
    <w:rsid w:val="00E242CB"/>
    <w:rsid w:val="00E24593"/>
    <w:rsid w:val="00E261F9"/>
    <w:rsid w:val="00E263E1"/>
    <w:rsid w:val="00E26E37"/>
    <w:rsid w:val="00E30CC2"/>
    <w:rsid w:val="00E36411"/>
    <w:rsid w:val="00E3765E"/>
    <w:rsid w:val="00E442E8"/>
    <w:rsid w:val="00E44555"/>
    <w:rsid w:val="00E518D2"/>
    <w:rsid w:val="00E5664E"/>
    <w:rsid w:val="00E56B3D"/>
    <w:rsid w:val="00E57E5C"/>
    <w:rsid w:val="00E60626"/>
    <w:rsid w:val="00E61376"/>
    <w:rsid w:val="00E623F4"/>
    <w:rsid w:val="00E63271"/>
    <w:rsid w:val="00E639E3"/>
    <w:rsid w:val="00E7196E"/>
    <w:rsid w:val="00E73ECF"/>
    <w:rsid w:val="00E77962"/>
    <w:rsid w:val="00E77F19"/>
    <w:rsid w:val="00E80072"/>
    <w:rsid w:val="00E80876"/>
    <w:rsid w:val="00E82BFB"/>
    <w:rsid w:val="00E83575"/>
    <w:rsid w:val="00E863A1"/>
    <w:rsid w:val="00E868B5"/>
    <w:rsid w:val="00E869C1"/>
    <w:rsid w:val="00E87551"/>
    <w:rsid w:val="00E92CB0"/>
    <w:rsid w:val="00E971E9"/>
    <w:rsid w:val="00EA050A"/>
    <w:rsid w:val="00EA083B"/>
    <w:rsid w:val="00EA1086"/>
    <w:rsid w:val="00EA1629"/>
    <w:rsid w:val="00EA3664"/>
    <w:rsid w:val="00EA4562"/>
    <w:rsid w:val="00EA738E"/>
    <w:rsid w:val="00EA7C8F"/>
    <w:rsid w:val="00EB107D"/>
    <w:rsid w:val="00EB1622"/>
    <w:rsid w:val="00EB16BE"/>
    <w:rsid w:val="00EB17C6"/>
    <w:rsid w:val="00EB24F3"/>
    <w:rsid w:val="00EB308B"/>
    <w:rsid w:val="00EB4FE9"/>
    <w:rsid w:val="00EB603D"/>
    <w:rsid w:val="00EB7007"/>
    <w:rsid w:val="00EC0AAE"/>
    <w:rsid w:val="00EC24BF"/>
    <w:rsid w:val="00EC2FC9"/>
    <w:rsid w:val="00EC4965"/>
    <w:rsid w:val="00EC4BCF"/>
    <w:rsid w:val="00ED383E"/>
    <w:rsid w:val="00ED3A47"/>
    <w:rsid w:val="00ED47E5"/>
    <w:rsid w:val="00ED624D"/>
    <w:rsid w:val="00ED62C1"/>
    <w:rsid w:val="00EE0077"/>
    <w:rsid w:val="00EE18F3"/>
    <w:rsid w:val="00EE24CB"/>
    <w:rsid w:val="00EE3047"/>
    <w:rsid w:val="00EE3850"/>
    <w:rsid w:val="00EE433E"/>
    <w:rsid w:val="00EE737B"/>
    <w:rsid w:val="00EE76DF"/>
    <w:rsid w:val="00EF0A63"/>
    <w:rsid w:val="00EF1FBC"/>
    <w:rsid w:val="00EF547F"/>
    <w:rsid w:val="00EF6113"/>
    <w:rsid w:val="00EF648E"/>
    <w:rsid w:val="00EF6EB9"/>
    <w:rsid w:val="00EF7B1B"/>
    <w:rsid w:val="00EF7D4B"/>
    <w:rsid w:val="00F00ABC"/>
    <w:rsid w:val="00F04E27"/>
    <w:rsid w:val="00F04F7C"/>
    <w:rsid w:val="00F06018"/>
    <w:rsid w:val="00F10A24"/>
    <w:rsid w:val="00F117ED"/>
    <w:rsid w:val="00F12F06"/>
    <w:rsid w:val="00F141E9"/>
    <w:rsid w:val="00F16F70"/>
    <w:rsid w:val="00F20F75"/>
    <w:rsid w:val="00F21316"/>
    <w:rsid w:val="00F237EF"/>
    <w:rsid w:val="00F25AA9"/>
    <w:rsid w:val="00F26F92"/>
    <w:rsid w:val="00F33670"/>
    <w:rsid w:val="00F35608"/>
    <w:rsid w:val="00F35AF0"/>
    <w:rsid w:val="00F412E3"/>
    <w:rsid w:val="00F418C0"/>
    <w:rsid w:val="00F41BE2"/>
    <w:rsid w:val="00F4349F"/>
    <w:rsid w:val="00F45234"/>
    <w:rsid w:val="00F46473"/>
    <w:rsid w:val="00F46C79"/>
    <w:rsid w:val="00F50BC7"/>
    <w:rsid w:val="00F54EB1"/>
    <w:rsid w:val="00F5584C"/>
    <w:rsid w:val="00F611B9"/>
    <w:rsid w:val="00F61DA7"/>
    <w:rsid w:val="00F62D59"/>
    <w:rsid w:val="00F6360D"/>
    <w:rsid w:val="00F657F7"/>
    <w:rsid w:val="00F65CF7"/>
    <w:rsid w:val="00F67D6D"/>
    <w:rsid w:val="00F70D1F"/>
    <w:rsid w:val="00F71669"/>
    <w:rsid w:val="00F726CF"/>
    <w:rsid w:val="00F72A2B"/>
    <w:rsid w:val="00F72D06"/>
    <w:rsid w:val="00F7384D"/>
    <w:rsid w:val="00F74EFE"/>
    <w:rsid w:val="00F75337"/>
    <w:rsid w:val="00F77DEE"/>
    <w:rsid w:val="00F77E9B"/>
    <w:rsid w:val="00F813F2"/>
    <w:rsid w:val="00F82790"/>
    <w:rsid w:val="00F83F65"/>
    <w:rsid w:val="00F844E6"/>
    <w:rsid w:val="00F87C4F"/>
    <w:rsid w:val="00F94F3B"/>
    <w:rsid w:val="00F960DA"/>
    <w:rsid w:val="00FA02C3"/>
    <w:rsid w:val="00FA0470"/>
    <w:rsid w:val="00FA47A2"/>
    <w:rsid w:val="00FA654D"/>
    <w:rsid w:val="00FA6DC9"/>
    <w:rsid w:val="00FA7592"/>
    <w:rsid w:val="00FB0DFD"/>
    <w:rsid w:val="00FB18B3"/>
    <w:rsid w:val="00FB4B0F"/>
    <w:rsid w:val="00FB5515"/>
    <w:rsid w:val="00FB740E"/>
    <w:rsid w:val="00FC5C74"/>
    <w:rsid w:val="00FC6502"/>
    <w:rsid w:val="00FC66C4"/>
    <w:rsid w:val="00FC695C"/>
    <w:rsid w:val="00FD02CF"/>
    <w:rsid w:val="00FD0570"/>
    <w:rsid w:val="00FD16A3"/>
    <w:rsid w:val="00FD4E3E"/>
    <w:rsid w:val="00FD5CDE"/>
    <w:rsid w:val="00FE0C06"/>
    <w:rsid w:val="00FE4BE9"/>
    <w:rsid w:val="00FE6C77"/>
    <w:rsid w:val="00FE781B"/>
    <w:rsid w:val="00FE7DB1"/>
    <w:rsid w:val="00FF22A0"/>
    <w:rsid w:val="00FF338E"/>
    <w:rsid w:val="00FF40A3"/>
    <w:rsid w:val="00FF5512"/>
    <w:rsid w:val="00FF55E8"/>
    <w:rsid w:val="00FF7221"/>
    <w:rsid w:val="00FF746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AB84AB"/>
  <w15:chartTrackingRefBased/>
  <w15:docId w15:val="{26A7FB74-166A-4841-BC8C-1CF564B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B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040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4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04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04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33939"/>
    <w:pPr>
      <w:suppressAutoHyphens w:val="0"/>
      <w:spacing w:line="271" w:lineRule="auto"/>
      <w:outlineLvl w:val="4"/>
    </w:pPr>
    <w:rPr>
      <w:rFonts w:ascii="Cambria" w:hAnsi="Cambria"/>
      <w:i/>
      <w:iCs/>
      <w:sz w:val="24"/>
      <w:szCs w:val="24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33939"/>
    <w:pPr>
      <w:shd w:val="clear" w:color="auto" w:fill="FFFFFF"/>
      <w:suppressAutoHyphens w:val="0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33939"/>
    <w:pPr>
      <w:suppressAutoHyphens w:val="0"/>
      <w:spacing w:line="276" w:lineRule="auto"/>
      <w:outlineLvl w:val="6"/>
    </w:pPr>
    <w:rPr>
      <w:rFonts w:ascii="Cambria" w:hAnsi="Cambria"/>
      <w:b/>
      <w:bCs/>
      <w:i/>
      <w:iCs/>
      <w:color w:val="5A5A5A"/>
      <w:lang w:val="en-US"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33939"/>
    <w:pPr>
      <w:suppressAutoHyphens w:val="0"/>
      <w:spacing w:line="276" w:lineRule="auto"/>
      <w:outlineLvl w:val="7"/>
    </w:pPr>
    <w:rPr>
      <w:rFonts w:ascii="Cambria" w:hAnsi="Cambria"/>
      <w:b/>
      <w:bCs/>
      <w:color w:val="7F7F7F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4040BC"/>
    <w:pPr>
      <w:keepNext/>
      <w:tabs>
        <w:tab w:val="num" w:pos="0"/>
        <w:tab w:val="left" w:pos="283"/>
        <w:tab w:val="left" w:pos="779"/>
        <w:tab w:val="left" w:pos="1417"/>
      </w:tabs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3393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locked/>
    <w:rsid w:val="005339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locked/>
    <w:rsid w:val="0053393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locked/>
    <w:rsid w:val="00533939"/>
    <w:rPr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533939"/>
    <w:rPr>
      <w:rFonts w:ascii="Cambria" w:hAnsi="Cambria"/>
      <w:i/>
      <w:iCs/>
      <w:sz w:val="24"/>
      <w:szCs w:val="24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533939"/>
    <w:rPr>
      <w:rFonts w:ascii="Cambria" w:hAnsi="Cambria"/>
      <w:b/>
      <w:bCs/>
      <w:color w:val="595959"/>
      <w:spacing w:val="5"/>
      <w:sz w:val="22"/>
      <w:szCs w:val="22"/>
      <w:shd w:val="clear" w:color="auto" w:fill="FFFFFF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533939"/>
    <w:rPr>
      <w:rFonts w:ascii="Cambria" w:hAnsi="Cambria"/>
      <w:b/>
      <w:bCs/>
      <w:i/>
      <w:iCs/>
      <w:color w:val="5A5A5A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533939"/>
    <w:rPr>
      <w:rFonts w:ascii="Cambria" w:hAnsi="Cambria"/>
      <w:b/>
      <w:bCs/>
      <w:color w:val="7F7F7F"/>
      <w:lang w:val="en-US" w:eastAsia="en-US"/>
    </w:rPr>
  </w:style>
  <w:style w:type="character" w:customStyle="1" w:styleId="Ttulo9Char">
    <w:name w:val="Título 9 Char"/>
    <w:link w:val="Ttulo9"/>
    <w:uiPriority w:val="9"/>
    <w:locked/>
    <w:rsid w:val="00533939"/>
    <w:rPr>
      <w:rFonts w:ascii="Arial" w:hAnsi="Arial"/>
      <w:b/>
      <w:lang w:eastAsia="ar-SA"/>
    </w:rPr>
  </w:style>
  <w:style w:type="character" w:customStyle="1" w:styleId="WW8Num2z0">
    <w:name w:val="WW8Num2z0"/>
    <w:rsid w:val="004040BC"/>
    <w:rPr>
      <w:b/>
      <w:sz w:val="22"/>
    </w:rPr>
  </w:style>
  <w:style w:type="character" w:customStyle="1" w:styleId="WW8Num6z0">
    <w:name w:val="WW8Num6z0"/>
    <w:rsid w:val="004040BC"/>
    <w:rPr>
      <w:rFonts w:ascii="Times New Roman" w:eastAsia="Times New Roman" w:hAnsi="Times New Roman" w:cs="Times New Roman"/>
      <w:b/>
    </w:rPr>
  </w:style>
  <w:style w:type="character" w:customStyle="1" w:styleId="WW8Num10z0">
    <w:name w:val="WW8Num10z0"/>
    <w:rsid w:val="004040BC"/>
    <w:rPr>
      <w:rFonts w:ascii="Symbol" w:hAnsi="Symbol"/>
    </w:rPr>
  </w:style>
  <w:style w:type="character" w:customStyle="1" w:styleId="Fontepargpadro1">
    <w:name w:val="Fonte parág. padrão1"/>
    <w:rsid w:val="004040BC"/>
  </w:style>
  <w:style w:type="character" w:styleId="Nmerodepgina">
    <w:name w:val="page number"/>
    <w:basedOn w:val="Fontepargpadro1"/>
    <w:rsid w:val="004040BC"/>
  </w:style>
  <w:style w:type="character" w:styleId="Forte">
    <w:name w:val="Strong"/>
    <w:uiPriority w:val="22"/>
    <w:qFormat/>
    <w:rsid w:val="004040BC"/>
    <w:rPr>
      <w:b/>
    </w:rPr>
  </w:style>
  <w:style w:type="character" w:styleId="Hyperlink">
    <w:name w:val="Hyperlink"/>
    <w:uiPriority w:val="99"/>
    <w:rsid w:val="004040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04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040BC"/>
    <w:pPr>
      <w:tabs>
        <w:tab w:val="left" w:pos="283"/>
        <w:tab w:val="left" w:pos="779"/>
        <w:tab w:val="left" w:pos="1417"/>
      </w:tabs>
      <w:spacing w:line="240" w:lineRule="atLeast"/>
      <w:jc w:val="both"/>
    </w:pPr>
    <w:rPr>
      <w:rFonts w:ascii="Arial" w:hAnsi="Arial"/>
      <w:sz w:val="24"/>
      <w:lang w:val="pt-PT"/>
    </w:rPr>
  </w:style>
  <w:style w:type="paragraph" w:styleId="Lista">
    <w:name w:val="List"/>
    <w:basedOn w:val="Corpodetexto"/>
    <w:rsid w:val="004040BC"/>
    <w:rPr>
      <w:rFonts w:cs="Tahoma"/>
    </w:rPr>
  </w:style>
  <w:style w:type="paragraph" w:customStyle="1" w:styleId="Legenda1">
    <w:name w:val="Legenda1"/>
    <w:basedOn w:val="Normal"/>
    <w:rsid w:val="004040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040B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040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A749B"/>
    <w:rPr>
      <w:lang w:eastAsia="ar-SA"/>
    </w:rPr>
  </w:style>
  <w:style w:type="paragraph" w:styleId="Rodap">
    <w:name w:val="footer"/>
    <w:basedOn w:val="Normal"/>
    <w:link w:val="RodapChar"/>
    <w:uiPriority w:val="99"/>
    <w:rsid w:val="004040B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A749B"/>
    <w:rPr>
      <w:lang w:eastAsia="ar-SA"/>
    </w:rPr>
  </w:style>
  <w:style w:type="paragraph" w:customStyle="1" w:styleId="aaaa">
    <w:name w:val="aaaa"/>
    <w:basedOn w:val="Normal"/>
    <w:rsid w:val="004040BC"/>
    <w:pPr>
      <w:tabs>
        <w:tab w:val="left" w:pos="284"/>
        <w:tab w:val="left" w:pos="709"/>
        <w:tab w:val="left" w:pos="1417"/>
      </w:tabs>
      <w:ind w:left="709" w:hanging="425"/>
      <w:jc w:val="both"/>
    </w:pPr>
    <w:rPr>
      <w:rFonts w:ascii="Arial" w:hAnsi="Arial"/>
      <w:sz w:val="24"/>
      <w:lang w:val="pt-PT"/>
    </w:rPr>
  </w:style>
  <w:style w:type="paragraph" w:customStyle="1" w:styleId="Textoembloco1">
    <w:name w:val="Texto em bloco1"/>
    <w:basedOn w:val="Normal"/>
    <w:rsid w:val="004040BC"/>
    <w:pPr>
      <w:ind w:left="1276" w:firstLine="1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4040BC"/>
    <w:pPr>
      <w:tabs>
        <w:tab w:val="left" w:pos="283"/>
        <w:tab w:val="left" w:pos="779"/>
      </w:tabs>
      <w:spacing w:line="240" w:lineRule="atLeast"/>
      <w:ind w:left="851" w:hanging="851"/>
      <w:jc w:val="both"/>
    </w:pPr>
    <w:rPr>
      <w:rFonts w:ascii="Arial" w:hAnsi="Arial"/>
      <w:sz w:val="24"/>
      <w:lang w:val="pt-PT"/>
    </w:rPr>
  </w:style>
  <w:style w:type="paragraph" w:customStyle="1" w:styleId="Corpodetexto31">
    <w:name w:val="Corpo de texto 31"/>
    <w:basedOn w:val="Normal"/>
    <w:rsid w:val="004040BC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rsid w:val="006A23AA"/>
    <w:rPr>
      <w:rFonts w:ascii="Tahoma" w:hAnsi="Tahoma" w:cs="Tahoma"/>
      <w:sz w:val="16"/>
      <w:szCs w:val="16"/>
    </w:rPr>
  </w:style>
  <w:style w:type="paragraph" w:customStyle="1" w:styleId="EEEE">
    <w:name w:val="EEEE"/>
    <w:basedOn w:val="Normal"/>
    <w:rsid w:val="003557C9"/>
    <w:pPr>
      <w:tabs>
        <w:tab w:val="left" w:pos="283"/>
        <w:tab w:val="left" w:pos="779"/>
        <w:tab w:val="left" w:pos="1417"/>
      </w:tabs>
      <w:spacing w:line="240" w:lineRule="atLeast"/>
      <w:ind w:left="779" w:hanging="779"/>
      <w:jc w:val="both"/>
    </w:pPr>
    <w:rPr>
      <w:rFonts w:ascii="Arial" w:hAnsi="Arial"/>
      <w:lang w:val="pt-PT"/>
    </w:rPr>
  </w:style>
  <w:style w:type="paragraph" w:customStyle="1" w:styleId="EEE">
    <w:name w:val="EEE"/>
    <w:basedOn w:val="Normal"/>
    <w:rsid w:val="003557C9"/>
    <w:pPr>
      <w:tabs>
        <w:tab w:val="left" w:pos="709"/>
        <w:tab w:val="left" w:pos="1134"/>
        <w:tab w:val="left" w:pos="1276"/>
        <w:tab w:val="left" w:pos="1418"/>
        <w:tab w:val="left" w:pos="1701"/>
      </w:tabs>
      <w:suppressAutoHyphens w:val="0"/>
      <w:ind w:left="1418" w:hanging="709"/>
      <w:jc w:val="both"/>
    </w:pPr>
    <w:rPr>
      <w:rFonts w:ascii="Arial" w:hAnsi="Arial"/>
      <w:lang w:val="pt-PT" w:eastAsia="pt-BR"/>
    </w:rPr>
  </w:style>
  <w:style w:type="character" w:styleId="TextodoEspaoReservado">
    <w:name w:val="Placeholder Text"/>
    <w:uiPriority w:val="99"/>
    <w:semiHidden/>
    <w:rsid w:val="004C6BD2"/>
    <w:rPr>
      <w:color w:val="808080"/>
    </w:rPr>
  </w:style>
  <w:style w:type="character" w:customStyle="1" w:styleId="TtuloChar">
    <w:name w:val="Título Char"/>
    <w:link w:val="Ttulo"/>
    <w:uiPriority w:val="10"/>
    <w:rsid w:val="00533939"/>
    <w:rPr>
      <w:rFonts w:ascii="Cambria" w:hAnsi="Cambria"/>
      <w:smallCaps/>
      <w:sz w:val="52"/>
      <w:szCs w:val="52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33939"/>
    <w:pPr>
      <w:suppressAutoHyphens w:val="0"/>
      <w:spacing w:after="300"/>
      <w:contextualSpacing/>
    </w:pPr>
    <w:rPr>
      <w:rFonts w:ascii="Cambria" w:hAnsi="Cambria"/>
      <w:smallCaps/>
      <w:sz w:val="52"/>
      <w:szCs w:val="52"/>
      <w:lang w:val="en-US" w:eastAsia="en-US"/>
    </w:rPr>
  </w:style>
  <w:style w:type="character" w:customStyle="1" w:styleId="SubttuloChar">
    <w:name w:val="Subtítulo Char"/>
    <w:link w:val="Subttulo"/>
    <w:uiPriority w:val="11"/>
    <w:rsid w:val="00533939"/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character" w:customStyle="1" w:styleId="CitaoChar">
    <w:name w:val="Citação Char"/>
    <w:link w:val="Citao"/>
    <w:uiPriority w:val="29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CitaoIntensaChar">
    <w:name w:val="Citação Intensa Char"/>
    <w:link w:val="CitaoIntensa"/>
    <w:uiPriority w:val="30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393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D52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363"/>
  </w:style>
  <w:style w:type="character" w:customStyle="1" w:styleId="TextodecomentrioChar">
    <w:name w:val="Texto de comentário Char"/>
    <w:link w:val="Textodecomentrio"/>
    <w:uiPriority w:val="99"/>
    <w:semiHidden/>
    <w:rsid w:val="00D5236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3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2363"/>
    <w:rPr>
      <w:b/>
      <w:bCs/>
      <w:lang w:eastAsia="ar-SA"/>
    </w:rPr>
  </w:style>
  <w:style w:type="numbering" w:customStyle="1" w:styleId="Semlista1">
    <w:name w:val="Sem lista1"/>
    <w:next w:val="Semlista"/>
    <w:uiPriority w:val="99"/>
    <w:semiHidden/>
    <w:rsid w:val="00771895"/>
  </w:style>
  <w:style w:type="paragraph" w:styleId="Corpodetexto2">
    <w:name w:val="Body Text 2"/>
    <w:basedOn w:val="Normal"/>
    <w:link w:val="Corpodetexto2Char"/>
    <w:rsid w:val="00771895"/>
    <w:pPr>
      <w:suppressAutoHyphens w:val="0"/>
      <w:jc w:val="both"/>
    </w:pPr>
    <w:rPr>
      <w:rFonts w:ascii="Lucida Casual" w:hAnsi="Lucida Casual"/>
      <w:lang w:eastAsia="pt-BR"/>
    </w:rPr>
  </w:style>
  <w:style w:type="character" w:customStyle="1" w:styleId="Corpodetexto2Char">
    <w:name w:val="Corpo de texto 2 Char"/>
    <w:link w:val="Corpodetexto2"/>
    <w:rsid w:val="00771895"/>
    <w:rPr>
      <w:rFonts w:ascii="Lucida Casual" w:hAnsi="Lucida Casual"/>
    </w:rPr>
  </w:style>
  <w:style w:type="paragraph" w:styleId="Recuodecorpodetexto2">
    <w:name w:val="Body Text Indent 2"/>
    <w:basedOn w:val="Normal"/>
    <w:link w:val="Recuodecorpodetexto2Char"/>
    <w:rsid w:val="00771895"/>
    <w:pPr>
      <w:suppressAutoHyphens w:val="0"/>
      <w:ind w:firstLine="993"/>
      <w:jc w:val="both"/>
    </w:pPr>
    <w:rPr>
      <w:rFonts w:ascii="Lucida Casual" w:hAnsi="Lucida Casual"/>
      <w:lang w:eastAsia="pt-BR"/>
    </w:rPr>
  </w:style>
  <w:style w:type="character" w:customStyle="1" w:styleId="Recuodecorpodetexto2Char">
    <w:name w:val="Recuo de corpo de texto 2 Char"/>
    <w:link w:val="Recuodecorpodetexto2"/>
    <w:rsid w:val="00771895"/>
    <w:rPr>
      <w:rFonts w:ascii="Lucida Casual" w:hAnsi="Lucida Casual"/>
    </w:rPr>
  </w:style>
  <w:style w:type="paragraph" w:styleId="Recuodecorpodetexto">
    <w:name w:val="Body Text Indent"/>
    <w:basedOn w:val="Normal"/>
    <w:link w:val="RecuodecorpodetextoChar"/>
    <w:rsid w:val="00771895"/>
    <w:pPr>
      <w:suppressAutoHyphens w:val="0"/>
      <w:ind w:firstLine="1134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771895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71895"/>
    <w:pPr>
      <w:suppressAutoHyphens w:val="0"/>
      <w:ind w:firstLine="1134"/>
      <w:jc w:val="both"/>
    </w:pPr>
    <w:rPr>
      <w:rFonts w:ascii="Arial" w:hAnsi="Arial"/>
      <w:color w:val="000000"/>
      <w:sz w:val="21"/>
      <w:lang w:eastAsia="pt-BR"/>
    </w:rPr>
  </w:style>
  <w:style w:type="character" w:customStyle="1" w:styleId="Recuodecorpodetexto3Char">
    <w:name w:val="Recuo de corpo de texto 3 Char"/>
    <w:link w:val="Recuodecorpodetexto3"/>
    <w:rsid w:val="00771895"/>
    <w:rPr>
      <w:rFonts w:ascii="Arial" w:hAnsi="Arial"/>
      <w:color w:val="000000"/>
      <w:sz w:val="21"/>
    </w:rPr>
  </w:style>
  <w:style w:type="paragraph" w:styleId="Corpodetexto3">
    <w:name w:val="Body Text 3"/>
    <w:basedOn w:val="Normal"/>
    <w:link w:val="Corpodetexto3Char"/>
    <w:rsid w:val="00771895"/>
    <w:pPr>
      <w:tabs>
        <w:tab w:val="left" w:pos="1134"/>
      </w:tabs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link w:val="Corpodetexto3"/>
    <w:rsid w:val="00771895"/>
    <w:rPr>
      <w:rFonts w:ascii="Arial" w:hAnsi="Arial"/>
      <w:sz w:val="24"/>
    </w:rPr>
  </w:style>
  <w:style w:type="paragraph" w:styleId="NormalWeb">
    <w:name w:val="Normal (Web)"/>
    <w:basedOn w:val="Normal"/>
    <w:rsid w:val="007718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1895"/>
    <w:pPr>
      <w:suppressAutoHyphens w:val="0"/>
      <w:ind w:left="720"/>
    </w:pPr>
    <w:rPr>
      <w:rFonts w:eastAsia="Calibri"/>
      <w:sz w:val="22"/>
      <w:szCs w:val="22"/>
      <w:lang w:eastAsia="pt-BR"/>
    </w:rPr>
  </w:style>
  <w:style w:type="table" w:styleId="Tabelacomgrade">
    <w:name w:val="Table Grid"/>
    <w:basedOn w:val="Tabelanormal"/>
    <w:rsid w:val="007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71895"/>
    <w:rPr>
      <w:snapToGrid w:val="0"/>
      <w:sz w:val="24"/>
    </w:rPr>
  </w:style>
  <w:style w:type="paragraph" w:customStyle="1" w:styleId="justificado">
    <w:name w:val="justificado"/>
    <w:basedOn w:val="Normal"/>
    <w:rsid w:val="00771895"/>
    <w:pPr>
      <w:pBdr>
        <w:top w:val="single" w:sz="48" w:space="0" w:color="FDFDFD"/>
        <w:left w:val="single" w:sz="48" w:space="0" w:color="FDFDFD"/>
        <w:bottom w:val="single" w:sz="48" w:space="0" w:color="FDFDFD"/>
        <w:right w:val="single" w:sz="48" w:space="0" w:color="FDFDFD"/>
      </w:pBdr>
      <w:suppressAutoHyphens w:val="0"/>
      <w:spacing w:before="15" w:after="15"/>
      <w:ind w:left="15" w:right="15"/>
      <w:jc w:val="both"/>
    </w:pPr>
    <w:rPr>
      <w:sz w:val="24"/>
      <w:szCs w:val="24"/>
      <w:lang w:eastAsia="pt-BR"/>
    </w:rPr>
  </w:style>
  <w:style w:type="paragraph" w:customStyle="1" w:styleId="WW-Padro">
    <w:name w:val="WW-Padrão"/>
    <w:rsid w:val="00771895"/>
    <w:pPr>
      <w:suppressAutoHyphens/>
    </w:pPr>
    <w:rPr>
      <w:sz w:val="24"/>
    </w:rPr>
  </w:style>
  <w:style w:type="paragraph" w:customStyle="1" w:styleId="Recuodocorpodotexto">
    <w:name w:val="Recuo do corpo do texto"/>
    <w:basedOn w:val="Normal"/>
    <w:rsid w:val="00771895"/>
    <w:pPr>
      <w:ind w:left="283" w:firstLine="1"/>
    </w:pPr>
    <w:rPr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89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7189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71895"/>
    <w:rPr>
      <w:vertAlign w:val="superscript"/>
    </w:rPr>
  </w:style>
  <w:style w:type="numbering" w:customStyle="1" w:styleId="Semlista2">
    <w:name w:val="Sem lista2"/>
    <w:next w:val="Semlista"/>
    <w:uiPriority w:val="99"/>
    <w:semiHidden/>
    <w:rsid w:val="00C42A6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2DD"/>
    <w:rPr>
      <w:rFonts w:ascii="Tahoma" w:hAnsi="Tahoma" w:cs="Tahoma"/>
      <w:sz w:val="16"/>
      <w:szCs w:val="16"/>
      <w:lang w:eastAsia="ar-SA"/>
    </w:rPr>
  </w:style>
  <w:style w:type="numbering" w:customStyle="1" w:styleId="Semlista3">
    <w:name w:val="Sem lista3"/>
    <w:next w:val="Semlista"/>
    <w:uiPriority w:val="99"/>
    <w:semiHidden/>
    <w:rsid w:val="00DB22A3"/>
  </w:style>
  <w:style w:type="character" w:styleId="HiperlinkVisitado">
    <w:name w:val="FollowedHyperlink"/>
    <w:uiPriority w:val="99"/>
    <w:semiHidden/>
    <w:unhideWhenUsed/>
    <w:rsid w:val="00DB22A3"/>
    <w:rPr>
      <w:color w:val="954F72"/>
      <w:u w:val="single"/>
    </w:rPr>
  </w:style>
  <w:style w:type="numbering" w:customStyle="1" w:styleId="Semlista4">
    <w:name w:val="Sem lista4"/>
    <w:next w:val="Semlista"/>
    <w:uiPriority w:val="99"/>
    <w:semiHidden/>
    <w:rsid w:val="00A635BF"/>
  </w:style>
  <w:style w:type="numbering" w:customStyle="1" w:styleId="Semlista5">
    <w:name w:val="Sem lista5"/>
    <w:next w:val="Semlista"/>
    <w:uiPriority w:val="99"/>
    <w:semiHidden/>
    <w:rsid w:val="00A635BF"/>
  </w:style>
  <w:style w:type="paragraph" w:customStyle="1" w:styleId="msonormal0">
    <w:name w:val="msonormal"/>
    <w:basedOn w:val="Normal"/>
    <w:rsid w:val="008127C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8127C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8127C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8">
    <w:name w:val="xl78"/>
    <w:basedOn w:val="Normal"/>
    <w:rsid w:val="008127CA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1">
    <w:name w:val="xl8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3">
    <w:name w:val="xl8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4">
    <w:name w:val="xl8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5">
    <w:name w:val="xl8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3">
    <w:name w:val="xl9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4">
    <w:name w:val="xl9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5">
    <w:name w:val="xl9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6">
    <w:name w:val="xl9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7">
    <w:name w:val="xl9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99">
    <w:name w:val="xl9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0">
    <w:name w:val="xl10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1">
    <w:name w:val="xl101"/>
    <w:basedOn w:val="Normal"/>
    <w:rsid w:val="008127C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2">
    <w:name w:val="xl10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103">
    <w:name w:val="xl10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19F-3896-4D8F-ADB3-D07DEA03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VENDA DE BENS IMÓVEIS</vt:lpstr>
    </vt:vector>
  </TitlesOfParts>
  <Company>Banrisul S.A.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VENDA DE BENS IMÓVEIS</dc:title>
  <dc:subject/>
  <dc:creator>e12658</dc:creator>
  <cp:keywords/>
  <cp:lastModifiedBy>Samuel Petroli</cp:lastModifiedBy>
  <cp:revision>3</cp:revision>
  <cp:lastPrinted>2022-11-23T15:15:00Z</cp:lastPrinted>
  <dcterms:created xsi:type="dcterms:W3CDTF">2022-11-23T15:17:00Z</dcterms:created>
  <dcterms:modified xsi:type="dcterms:W3CDTF">2022-11-23T15:17:00Z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-746787411</vt:i4>
  </property>
</Properties>
</file>